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5DA7" w:rsidRPr="00B05DCF" w:rsidRDefault="00BA48F1" w:rsidP="00BA48F1">
      <w:pPr>
        <w:tabs>
          <w:tab w:val="left" w:pos="6750"/>
        </w:tabs>
        <w:jc w:val="right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ab/>
      </w:r>
    </w:p>
    <w:tbl>
      <w:tblPr>
        <w:tblpPr w:leftFromText="180" w:rightFromText="180" w:vertAnchor="text" w:horzAnchor="margin" w:tblpY="48"/>
        <w:tblW w:w="0" w:type="auto"/>
        <w:tblLayout w:type="fixed"/>
        <w:tblLook w:val="0000"/>
      </w:tblPr>
      <w:tblGrid>
        <w:gridCol w:w="2782"/>
        <w:gridCol w:w="5220"/>
        <w:gridCol w:w="1898"/>
      </w:tblGrid>
      <w:tr w:rsidR="002C5DA7" w:rsidRPr="00B05DCF" w:rsidTr="00897CDB">
        <w:trPr>
          <w:trHeight w:val="2022"/>
        </w:trPr>
        <w:tc>
          <w:tcPr>
            <w:tcW w:w="9900" w:type="dxa"/>
            <w:gridSpan w:val="3"/>
            <w:shd w:val="clear" w:color="auto" w:fill="auto"/>
          </w:tcPr>
          <w:p w:rsidR="002B4792" w:rsidRDefault="002B4792" w:rsidP="00897CDB">
            <w:pPr>
              <w:pStyle w:val="2"/>
              <w:rPr>
                <w:b w:val="0"/>
                <w:sz w:val="28"/>
                <w:szCs w:val="28"/>
              </w:rPr>
            </w:pPr>
            <w:r w:rsidRPr="007C1372">
              <w:rPr>
                <w:sz w:val="28"/>
                <w:szCs w:val="28"/>
              </w:rPr>
              <w:object w:dxaOrig="1392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67.15pt" o:ole="" fillcolor="window">
                  <v:imagedata r:id="rId8" o:title=""/>
                </v:shape>
                <o:OLEObject Type="Embed" ProgID="Word.Picture.8" ShapeID="_x0000_i1025" DrawAspect="Content" ObjectID="_1661778241" r:id="rId9"/>
              </w:object>
            </w:r>
          </w:p>
          <w:p w:rsidR="002C5DA7" w:rsidRPr="00B05DCF" w:rsidRDefault="002C5DA7" w:rsidP="00897CDB">
            <w:pPr>
              <w:pStyle w:val="2"/>
              <w:rPr>
                <w:b w:val="0"/>
                <w:sz w:val="28"/>
                <w:szCs w:val="28"/>
              </w:rPr>
            </w:pPr>
            <w:r w:rsidRPr="00B05DCF">
              <w:rPr>
                <w:b w:val="0"/>
                <w:sz w:val="28"/>
                <w:szCs w:val="28"/>
              </w:rPr>
              <w:t>Муниципальное образование «Амурзетское сельское поселение»</w:t>
            </w:r>
          </w:p>
          <w:p w:rsidR="002C5DA7" w:rsidRPr="00B05DCF" w:rsidRDefault="002C5DA7" w:rsidP="00897CDB">
            <w:pPr>
              <w:jc w:val="center"/>
              <w:rPr>
                <w:sz w:val="28"/>
                <w:szCs w:val="28"/>
              </w:rPr>
            </w:pPr>
            <w:r w:rsidRPr="00B05DCF">
              <w:rPr>
                <w:sz w:val="28"/>
                <w:szCs w:val="28"/>
              </w:rPr>
              <w:t>Октябрьского муниципального района</w:t>
            </w:r>
          </w:p>
          <w:p w:rsidR="002C5DA7" w:rsidRPr="00B05DCF" w:rsidRDefault="002C5DA7" w:rsidP="00897CDB">
            <w:pPr>
              <w:pStyle w:val="3"/>
              <w:rPr>
                <w:szCs w:val="28"/>
              </w:rPr>
            </w:pPr>
            <w:r w:rsidRPr="00B05DCF">
              <w:rPr>
                <w:szCs w:val="28"/>
              </w:rPr>
              <w:t>Еврейской автономной области</w:t>
            </w:r>
          </w:p>
          <w:p w:rsidR="002C5DA7" w:rsidRPr="00B05DCF" w:rsidRDefault="002C5DA7" w:rsidP="00897CDB">
            <w:pPr>
              <w:rPr>
                <w:sz w:val="28"/>
                <w:szCs w:val="28"/>
              </w:rPr>
            </w:pPr>
          </w:p>
          <w:p w:rsidR="002C5DA7" w:rsidRPr="00B05DCF" w:rsidRDefault="002C5DA7" w:rsidP="00897CDB">
            <w:pPr>
              <w:pStyle w:val="1"/>
              <w:widowControl/>
              <w:overflowPunct/>
              <w:autoSpaceDE/>
              <w:adjustRightInd/>
              <w:rPr>
                <w:rFonts w:ascii="Times New Roman" w:hAnsi="Times New Roman"/>
                <w:b w:val="0"/>
                <w:szCs w:val="28"/>
              </w:rPr>
            </w:pPr>
            <w:r w:rsidRPr="00B05DCF">
              <w:rPr>
                <w:rFonts w:ascii="Times New Roman" w:hAnsi="Times New Roman"/>
                <w:b w:val="0"/>
                <w:szCs w:val="28"/>
              </w:rPr>
              <w:t xml:space="preserve">  АДМИНИСТРАЦИЯ СЕЛЬСКОГО ПОСЕЛЕНИЯ  </w:t>
            </w:r>
          </w:p>
          <w:p w:rsidR="002C5DA7" w:rsidRPr="00B05DCF" w:rsidRDefault="002C5DA7" w:rsidP="00897CDB">
            <w:pPr>
              <w:rPr>
                <w:sz w:val="28"/>
                <w:szCs w:val="28"/>
              </w:rPr>
            </w:pPr>
          </w:p>
          <w:p w:rsidR="002C5DA7" w:rsidRPr="00B05DCF" w:rsidRDefault="002C5DA7" w:rsidP="00897CDB">
            <w:pPr>
              <w:pStyle w:val="4"/>
              <w:rPr>
                <w:b w:val="0"/>
                <w:sz w:val="28"/>
                <w:szCs w:val="28"/>
              </w:rPr>
            </w:pPr>
            <w:r w:rsidRPr="00B05DCF">
              <w:rPr>
                <w:b w:val="0"/>
                <w:sz w:val="28"/>
                <w:szCs w:val="28"/>
              </w:rPr>
              <w:t>ПОСТАНОВЛЕНИЕ</w:t>
            </w:r>
          </w:p>
          <w:p w:rsidR="002C5DA7" w:rsidRPr="00B05DCF" w:rsidRDefault="002C5DA7" w:rsidP="00897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DA7" w:rsidRPr="00B05DCF" w:rsidTr="00897CDB">
        <w:trPr>
          <w:cantSplit/>
          <w:trHeight w:val="434"/>
        </w:trPr>
        <w:tc>
          <w:tcPr>
            <w:tcW w:w="2782" w:type="dxa"/>
            <w:shd w:val="clear" w:color="auto" w:fill="auto"/>
          </w:tcPr>
          <w:p w:rsidR="002C5DA7" w:rsidRPr="00B05DCF" w:rsidRDefault="007E11AA" w:rsidP="00897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</w:t>
            </w:r>
          </w:p>
        </w:tc>
        <w:tc>
          <w:tcPr>
            <w:tcW w:w="5220" w:type="dxa"/>
            <w:shd w:val="clear" w:color="auto" w:fill="auto"/>
          </w:tcPr>
          <w:p w:rsidR="002C5DA7" w:rsidRPr="00B05DCF" w:rsidRDefault="002C5DA7" w:rsidP="00897CDB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2C5DA7" w:rsidRPr="00B05DCF" w:rsidRDefault="002C5DA7" w:rsidP="007E11AA">
            <w:pPr>
              <w:tabs>
                <w:tab w:val="right" w:pos="1682"/>
              </w:tabs>
              <w:rPr>
                <w:sz w:val="28"/>
                <w:szCs w:val="28"/>
              </w:rPr>
            </w:pPr>
            <w:r w:rsidRPr="00B05DCF">
              <w:rPr>
                <w:sz w:val="28"/>
                <w:szCs w:val="28"/>
              </w:rPr>
              <w:t xml:space="preserve">       №  </w:t>
            </w:r>
            <w:r w:rsidR="007E11AA">
              <w:rPr>
                <w:sz w:val="28"/>
                <w:szCs w:val="28"/>
              </w:rPr>
              <w:t>42</w:t>
            </w:r>
            <w:r w:rsidRPr="00B05DCF">
              <w:rPr>
                <w:sz w:val="28"/>
                <w:szCs w:val="28"/>
              </w:rPr>
              <w:tab/>
              <w:t xml:space="preserve">          </w:t>
            </w:r>
          </w:p>
        </w:tc>
      </w:tr>
      <w:tr w:rsidR="002C5DA7" w:rsidRPr="00B05DCF" w:rsidTr="00897CDB">
        <w:trPr>
          <w:cantSplit/>
        </w:trPr>
        <w:tc>
          <w:tcPr>
            <w:tcW w:w="9900" w:type="dxa"/>
            <w:gridSpan w:val="3"/>
            <w:shd w:val="clear" w:color="auto" w:fill="auto"/>
          </w:tcPr>
          <w:p w:rsidR="002C5DA7" w:rsidRPr="00B05DCF" w:rsidRDefault="002C5DA7" w:rsidP="00897CDB">
            <w:pPr>
              <w:jc w:val="center"/>
              <w:rPr>
                <w:sz w:val="28"/>
                <w:szCs w:val="28"/>
              </w:rPr>
            </w:pPr>
            <w:r w:rsidRPr="00B05DCF">
              <w:rPr>
                <w:sz w:val="28"/>
                <w:szCs w:val="28"/>
              </w:rPr>
              <w:t>с. Амурзет</w:t>
            </w:r>
          </w:p>
        </w:tc>
      </w:tr>
    </w:tbl>
    <w:p w:rsidR="002C5DA7" w:rsidRPr="00B05DCF" w:rsidRDefault="002C5DA7" w:rsidP="002C5DA7">
      <w:pPr>
        <w:jc w:val="both"/>
        <w:rPr>
          <w:sz w:val="28"/>
          <w:szCs w:val="28"/>
        </w:rPr>
      </w:pPr>
    </w:p>
    <w:p w:rsidR="002C5DA7" w:rsidRPr="00B05DCF" w:rsidRDefault="002C5DA7" w:rsidP="002C5DA7">
      <w:pPr>
        <w:tabs>
          <w:tab w:val="left" w:pos="6220"/>
        </w:tabs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проведение земляных работ» </w:t>
      </w:r>
    </w:p>
    <w:p w:rsidR="002C5DA7" w:rsidRPr="00B05DCF" w:rsidRDefault="002C5DA7" w:rsidP="002C5DA7">
      <w:pPr>
        <w:tabs>
          <w:tab w:val="left" w:pos="6220"/>
        </w:tabs>
        <w:spacing w:line="360" w:lineRule="auto"/>
        <w:jc w:val="both"/>
        <w:rPr>
          <w:sz w:val="28"/>
          <w:szCs w:val="28"/>
        </w:rPr>
      </w:pPr>
    </w:p>
    <w:p w:rsidR="002C5DA7" w:rsidRPr="00B05DCF" w:rsidRDefault="002C5DA7" w:rsidP="002C5DA7">
      <w:pPr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       </w:t>
      </w:r>
      <w:r w:rsidRPr="00B05DCF">
        <w:rPr>
          <w:sz w:val="28"/>
          <w:szCs w:val="28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от 01.03.2013 № 21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сельского поселения</w:t>
      </w:r>
    </w:p>
    <w:p w:rsidR="002C5DA7" w:rsidRPr="00B05DCF" w:rsidRDefault="002C5DA7" w:rsidP="002C5DA7">
      <w:pPr>
        <w:jc w:val="both"/>
        <w:rPr>
          <w:sz w:val="28"/>
          <w:szCs w:val="28"/>
        </w:rPr>
      </w:pPr>
      <w:r w:rsidRPr="00B05DCF">
        <w:rPr>
          <w:sz w:val="28"/>
          <w:szCs w:val="28"/>
        </w:rPr>
        <w:t>ПОСТАНОВЛЯЕТ: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«Выдача разрешения на проведение земляных работ». </w:t>
      </w:r>
    </w:p>
    <w:p w:rsidR="002C5DA7" w:rsidRPr="00B05DCF" w:rsidRDefault="002C5DA7" w:rsidP="002C5DA7">
      <w:pPr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2C5DA7" w:rsidRPr="00B05DCF" w:rsidRDefault="002C5DA7" w:rsidP="002C5DA7">
      <w:pPr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3. Опубликовать настоящее постановление в Информационном вестнике Амурзетского сельского поселения.</w:t>
      </w:r>
    </w:p>
    <w:p w:rsidR="002C5DA7" w:rsidRPr="00B05DCF" w:rsidRDefault="002C5DA7" w:rsidP="002C5DA7">
      <w:pPr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2C5DA7" w:rsidRPr="00B05DCF" w:rsidRDefault="002C5DA7" w:rsidP="002C5DA7">
      <w:pPr>
        <w:jc w:val="both"/>
        <w:rPr>
          <w:sz w:val="28"/>
          <w:szCs w:val="28"/>
        </w:rPr>
      </w:pPr>
    </w:p>
    <w:p w:rsidR="002C5DA7" w:rsidRPr="00B05DCF" w:rsidRDefault="002C5DA7" w:rsidP="002C5DA7">
      <w:pPr>
        <w:spacing w:line="240" w:lineRule="exact"/>
        <w:jc w:val="both"/>
        <w:rPr>
          <w:sz w:val="28"/>
          <w:szCs w:val="28"/>
        </w:rPr>
      </w:pPr>
    </w:p>
    <w:p w:rsidR="002C5DA7" w:rsidRPr="00B05DCF" w:rsidRDefault="002C5DA7" w:rsidP="002C5DA7">
      <w:pPr>
        <w:spacing w:line="240" w:lineRule="exact"/>
        <w:jc w:val="both"/>
        <w:rPr>
          <w:sz w:val="28"/>
          <w:szCs w:val="28"/>
        </w:rPr>
      </w:pPr>
    </w:p>
    <w:p w:rsidR="002C5DA7" w:rsidRPr="00B05DCF" w:rsidRDefault="002C5DA7" w:rsidP="002C5DA7">
      <w:pPr>
        <w:spacing w:line="240" w:lineRule="exact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Глава администрации</w:t>
      </w:r>
    </w:p>
    <w:p w:rsidR="002C5DA7" w:rsidRPr="00B05DCF" w:rsidRDefault="002C5DA7" w:rsidP="002C5DA7">
      <w:pPr>
        <w:rPr>
          <w:sz w:val="28"/>
          <w:szCs w:val="28"/>
        </w:rPr>
      </w:pPr>
      <w:r w:rsidRPr="00B05DCF">
        <w:rPr>
          <w:sz w:val="28"/>
          <w:szCs w:val="28"/>
        </w:rPr>
        <w:t xml:space="preserve">сельского поселения   </w:t>
      </w:r>
      <w:r w:rsidRPr="00B05DCF">
        <w:rPr>
          <w:sz w:val="28"/>
          <w:szCs w:val="28"/>
        </w:rPr>
        <w:tab/>
      </w:r>
      <w:r w:rsidRPr="00B05DCF">
        <w:rPr>
          <w:sz w:val="28"/>
          <w:szCs w:val="28"/>
        </w:rPr>
        <w:tab/>
      </w:r>
      <w:r w:rsidRPr="00B05DCF">
        <w:rPr>
          <w:sz w:val="28"/>
          <w:szCs w:val="28"/>
        </w:rPr>
        <w:tab/>
      </w:r>
      <w:r w:rsidRPr="00B05DCF">
        <w:rPr>
          <w:sz w:val="28"/>
          <w:szCs w:val="28"/>
        </w:rPr>
        <w:tab/>
      </w:r>
      <w:r w:rsidRPr="00B05DCF">
        <w:rPr>
          <w:sz w:val="28"/>
          <w:szCs w:val="28"/>
        </w:rPr>
        <w:tab/>
      </w:r>
      <w:r w:rsidRPr="00B05DCF">
        <w:rPr>
          <w:sz w:val="28"/>
          <w:szCs w:val="28"/>
        </w:rPr>
        <w:tab/>
      </w:r>
      <w:r w:rsidRPr="00B05DCF">
        <w:rPr>
          <w:sz w:val="28"/>
          <w:szCs w:val="28"/>
        </w:rPr>
        <w:tab/>
        <w:t xml:space="preserve">       Н.В. Шаляпин</w:t>
      </w:r>
    </w:p>
    <w:p w:rsidR="002C5DA7" w:rsidRPr="00B05DCF" w:rsidRDefault="002C5DA7" w:rsidP="002C5DA7">
      <w:pPr>
        <w:rPr>
          <w:sz w:val="28"/>
          <w:szCs w:val="28"/>
        </w:rPr>
      </w:pPr>
    </w:p>
    <w:p w:rsidR="002C5DA7" w:rsidRDefault="002C5DA7" w:rsidP="002C5DA7">
      <w:pPr>
        <w:rPr>
          <w:color w:val="943634" w:themeColor="accent2" w:themeShade="BF"/>
          <w:sz w:val="28"/>
          <w:szCs w:val="28"/>
        </w:rPr>
      </w:pPr>
    </w:p>
    <w:p w:rsidR="002C5DA7" w:rsidRDefault="002C5DA7" w:rsidP="002C5DA7">
      <w:pPr>
        <w:rPr>
          <w:color w:val="943634" w:themeColor="accent2" w:themeShade="BF"/>
          <w:sz w:val="28"/>
          <w:szCs w:val="28"/>
        </w:rPr>
      </w:pPr>
    </w:p>
    <w:p w:rsidR="002C5DA7" w:rsidRDefault="002C5DA7" w:rsidP="002C5DA7">
      <w:pPr>
        <w:rPr>
          <w:color w:val="943634" w:themeColor="accent2" w:themeShade="BF"/>
          <w:sz w:val="28"/>
          <w:szCs w:val="28"/>
        </w:rPr>
      </w:pPr>
    </w:p>
    <w:p w:rsidR="002C5DA7" w:rsidRDefault="002C5DA7" w:rsidP="002C5DA7">
      <w:pPr>
        <w:rPr>
          <w:color w:val="943634" w:themeColor="accent2" w:themeShade="BF"/>
          <w:sz w:val="28"/>
          <w:szCs w:val="28"/>
        </w:rPr>
      </w:pPr>
    </w:p>
    <w:p w:rsidR="002C5DA7" w:rsidRDefault="002C5DA7" w:rsidP="002C5DA7">
      <w:pPr>
        <w:rPr>
          <w:color w:val="943634" w:themeColor="accent2" w:themeShade="BF"/>
          <w:sz w:val="28"/>
          <w:szCs w:val="28"/>
        </w:rPr>
      </w:pPr>
    </w:p>
    <w:tbl>
      <w:tblPr>
        <w:tblW w:w="9996" w:type="dxa"/>
        <w:tblLook w:val="04A0"/>
      </w:tblPr>
      <w:tblGrid>
        <w:gridCol w:w="5211"/>
        <w:gridCol w:w="4785"/>
      </w:tblGrid>
      <w:tr w:rsidR="002C5DA7" w:rsidRPr="00B05DCF" w:rsidTr="00897CDB">
        <w:tc>
          <w:tcPr>
            <w:tcW w:w="5211" w:type="dxa"/>
            <w:shd w:val="clear" w:color="auto" w:fill="auto"/>
          </w:tcPr>
          <w:p w:rsidR="002C5DA7" w:rsidRPr="00B05DCF" w:rsidRDefault="002C5DA7" w:rsidP="00897C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C5DA7" w:rsidRPr="00B05DCF" w:rsidRDefault="002C5DA7" w:rsidP="00897CDB">
            <w:pPr>
              <w:jc w:val="both"/>
              <w:rPr>
                <w:sz w:val="28"/>
                <w:szCs w:val="28"/>
              </w:rPr>
            </w:pPr>
            <w:r w:rsidRPr="00B05DCF">
              <w:rPr>
                <w:sz w:val="28"/>
                <w:szCs w:val="28"/>
              </w:rPr>
              <w:t>УТВЕРЖДЕН</w:t>
            </w:r>
          </w:p>
          <w:p w:rsidR="002C5DA7" w:rsidRPr="00B05DCF" w:rsidRDefault="002C5DA7" w:rsidP="00897CDB">
            <w:pPr>
              <w:jc w:val="both"/>
              <w:rPr>
                <w:sz w:val="28"/>
                <w:szCs w:val="28"/>
              </w:rPr>
            </w:pPr>
            <w:r w:rsidRPr="00B05DCF">
              <w:rPr>
                <w:sz w:val="28"/>
                <w:szCs w:val="28"/>
              </w:rPr>
              <w:t xml:space="preserve">постановлением </w:t>
            </w:r>
          </w:p>
          <w:p w:rsidR="002C5DA7" w:rsidRPr="00B05DCF" w:rsidRDefault="002C5DA7" w:rsidP="00897CDB">
            <w:pPr>
              <w:jc w:val="both"/>
              <w:rPr>
                <w:sz w:val="28"/>
                <w:szCs w:val="28"/>
              </w:rPr>
            </w:pPr>
            <w:r w:rsidRPr="00B05DCF">
              <w:rPr>
                <w:sz w:val="28"/>
                <w:szCs w:val="28"/>
              </w:rPr>
              <w:t xml:space="preserve">администрации сельского поселения от </w:t>
            </w:r>
            <w:r w:rsidR="007E11AA">
              <w:rPr>
                <w:sz w:val="28"/>
                <w:szCs w:val="28"/>
              </w:rPr>
              <w:t xml:space="preserve">15.09.2020 </w:t>
            </w:r>
            <w:r w:rsidRPr="00B05DCF">
              <w:rPr>
                <w:sz w:val="28"/>
                <w:szCs w:val="28"/>
              </w:rPr>
              <w:t xml:space="preserve">№ </w:t>
            </w:r>
            <w:r w:rsidR="007E11AA">
              <w:rPr>
                <w:sz w:val="28"/>
                <w:szCs w:val="28"/>
              </w:rPr>
              <w:t>42</w:t>
            </w:r>
          </w:p>
          <w:p w:rsidR="002C5DA7" w:rsidRPr="00B05DCF" w:rsidRDefault="002C5DA7" w:rsidP="00897CDB">
            <w:pPr>
              <w:jc w:val="right"/>
              <w:rPr>
                <w:sz w:val="28"/>
                <w:szCs w:val="28"/>
              </w:rPr>
            </w:pPr>
          </w:p>
          <w:p w:rsidR="002C5DA7" w:rsidRPr="00B05DCF" w:rsidRDefault="002C5DA7" w:rsidP="00897CDB">
            <w:pPr>
              <w:jc w:val="right"/>
              <w:rPr>
                <w:sz w:val="28"/>
                <w:szCs w:val="28"/>
              </w:rPr>
            </w:pPr>
          </w:p>
        </w:tc>
      </w:tr>
    </w:tbl>
    <w:p w:rsidR="002C5DA7" w:rsidRPr="00B05DCF" w:rsidRDefault="002C5DA7" w:rsidP="002C5DA7">
      <w:pPr>
        <w:rPr>
          <w:sz w:val="28"/>
          <w:szCs w:val="28"/>
        </w:rPr>
      </w:pPr>
      <w:r w:rsidRPr="00B05DCF">
        <w:t xml:space="preserve">   </w:t>
      </w:r>
    </w:p>
    <w:p w:rsidR="002C5DA7" w:rsidRPr="00B05DCF" w:rsidRDefault="002C5DA7" w:rsidP="002C5DA7">
      <w:pPr>
        <w:jc w:val="center"/>
        <w:outlineLvl w:val="0"/>
        <w:rPr>
          <w:sz w:val="28"/>
          <w:szCs w:val="28"/>
        </w:rPr>
      </w:pPr>
      <w:r w:rsidRPr="00B05DCF">
        <w:rPr>
          <w:sz w:val="28"/>
          <w:szCs w:val="28"/>
        </w:rPr>
        <w:t xml:space="preserve">Административный регламент по предоставлению муниципальной услуги «Выдача разрешения на проведение земляных работ» </w:t>
      </w:r>
    </w:p>
    <w:p w:rsidR="002C5DA7" w:rsidRPr="00B05DCF" w:rsidRDefault="002C5DA7" w:rsidP="002C5DA7">
      <w:pPr>
        <w:jc w:val="center"/>
        <w:rPr>
          <w:sz w:val="28"/>
          <w:szCs w:val="28"/>
        </w:rPr>
      </w:pPr>
    </w:p>
    <w:p w:rsidR="002C5DA7" w:rsidRPr="00B05DCF" w:rsidRDefault="002C5DA7" w:rsidP="002C5DA7">
      <w:pPr>
        <w:ind w:left="360"/>
        <w:jc w:val="center"/>
        <w:outlineLvl w:val="0"/>
        <w:rPr>
          <w:sz w:val="28"/>
          <w:szCs w:val="28"/>
        </w:rPr>
      </w:pPr>
      <w:r w:rsidRPr="00B05DCF">
        <w:rPr>
          <w:sz w:val="28"/>
          <w:szCs w:val="28"/>
          <w:lang w:val="en-US"/>
        </w:rPr>
        <w:t>I</w:t>
      </w:r>
      <w:r w:rsidRPr="00B05DCF">
        <w:rPr>
          <w:sz w:val="28"/>
          <w:szCs w:val="28"/>
        </w:rPr>
        <w:t>.Общие положения</w:t>
      </w:r>
    </w:p>
    <w:p w:rsidR="002C5DA7" w:rsidRPr="00B05DCF" w:rsidRDefault="002C5DA7" w:rsidP="002C5DA7">
      <w:pPr>
        <w:ind w:left="360"/>
        <w:jc w:val="center"/>
        <w:outlineLvl w:val="0"/>
        <w:rPr>
          <w:sz w:val="28"/>
          <w:szCs w:val="28"/>
        </w:rPr>
      </w:pPr>
    </w:p>
    <w:p w:rsidR="002C5DA7" w:rsidRPr="00B05DCF" w:rsidRDefault="002C5DA7" w:rsidP="002C5DA7">
      <w:pPr>
        <w:pStyle w:val="a8"/>
        <w:tabs>
          <w:tab w:val="left" w:pos="709"/>
        </w:tabs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1.1. Настоящий Административный регламент разработан в целях повышения качества предоставления и доступности муниципальной услуги: «Выдача разрешения на проведение земляных работ» (далее – муниципальная услуга), создания комфортных условий для получения муниципальной услуги.</w:t>
      </w:r>
    </w:p>
    <w:p w:rsidR="002C5DA7" w:rsidRPr="00B05DCF" w:rsidRDefault="002C5DA7" w:rsidP="002C5DA7">
      <w:pPr>
        <w:pStyle w:val="a8"/>
        <w:tabs>
          <w:tab w:val="left" w:pos="709"/>
        </w:tabs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Настоящий Административный 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2C5DA7" w:rsidRPr="00B05DCF" w:rsidRDefault="002C5DA7" w:rsidP="002C5DA7">
      <w:pPr>
        <w:pStyle w:val="a8"/>
        <w:tabs>
          <w:tab w:val="left" w:pos="709"/>
        </w:tabs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1.2. Муниципальная услуга предоставляется Администрацией Амурзетского сельского поселения и осуществляется главным специалистом-экспертом по дорожной деятельности и земельным правоотношениям   Администрации Амурзетского сельского поселения (далее - специалист).</w:t>
      </w:r>
    </w:p>
    <w:p w:rsidR="002C5DA7" w:rsidRPr="00B05DCF" w:rsidRDefault="002C5DA7" w:rsidP="002C5DA7">
      <w:pPr>
        <w:pStyle w:val="a8"/>
        <w:tabs>
          <w:tab w:val="left" w:pos="709"/>
        </w:tabs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Уполномоченным должностным лицом на Выдачу разрешения на проведение земляных работ </w:t>
      </w:r>
      <w:r w:rsidRPr="00B05DCF">
        <w:rPr>
          <w:rStyle w:val="FontStyle46"/>
          <w:sz w:val="28"/>
          <w:szCs w:val="28"/>
        </w:rPr>
        <w:t xml:space="preserve">или отказа в выдаче такого является глава </w:t>
      </w:r>
      <w:r w:rsidRPr="00B05DCF">
        <w:rPr>
          <w:sz w:val="28"/>
          <w:szCs w:val="28"/>
        </w:rPr>
        <w:t xml:space="preserve">Амурзетского сельского поселения. </w:t>
      </w:r>
    </w:p>
    <w:p w:rsidR="002C5DA7" w:rsidRPr="00B05DCF" w:rsidRDefault="002C5DA7" w:rsidP="002C5DA7">
      <w:pPr>
        <w:pStyle w:val="a8"/>
        <w:tabs>
          <w:tab w:val="left" w:pos="709"/>
        </w:tabs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1.3. Предоставление муниципальной услуги  осуществляется  в соответствии с:</w:t>
      </w:r>
    </w:p>
    <w:p w:rsidR="002C5DA7" w:rsidRPr="00B05DCF" w:rsidRDefault="002C5DA7" w:rsidP="002C5DA7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  <w:tab w:val="left" w:pos="1234"/>
        </w:tabs>
        <w:autoSpaceDE w:val="0"/>
        <w:ind w:left="0" w:firstLine="540"/>
        <w:jc w:val="both"/>
        <w:rPr>
          <w:sz w:val="28"/>
          <w:szCs w:val="28"/>
        </w:rPr>
      </w:pPr>
      <w:r w:rsidRPr="00B05DCF">
        <w:rPr>
          <w:spacing w:val="-4"/>
          <w:sz w:val="28"/>
          <w:szCs w:val="28"/>
        </w:rPr>
        <w:t>- Конституцией Российской Федерации;</w:t>
      </w:r>
    </w:p>
    <w:p w:rsidR="002C5DA7" w:rsidRPr="00B05DCF" w:rsidRDefault="002C5DA7" w:rsidP="002C5DA7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  <w:tab w:val="left" w:pos="1234"/>
        </w:tabs>
        <w:autoSpaceDE w:val="0"/>
        <w:ind w:left="0" w:firstLine="540"/>
        <w:jc w:val="both"/>
        <w:rPr>
          <w:sz w:val="28"/>
          <w:szCs w:val="28"/>
        </w:rPr>
      </w:pPr>
      <w:r w:rsidRPr="00B05DCF">
        <w:rPr>
          <w:spacing w:val="-4"/>
          <w:sz w:val="28"/>
          <w:szCs w:val="28"/>
        </w:rPr>
        <w:t xml:space="preserve">- </w:t>
      </w:r>
      <w:r w:rsidRPr="00B05DCF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- Земельным кодексом  Российской Федерации;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- Уставом Амурзетского сельского поселения.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1.4. Потребителями муниципальной услуги являются юридические лица (далее - пользователи).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1.5. Конечными результатами рассмотрения вопроса о предоставлении муниципальной услуги являются: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1)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2) решение об отказе в выдаче разрешения. 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color w:val="943634" w:themeColor="accent2" w:themeShade="BF"/>
          <w:sz w:val="28"/>
          <w:szCs w:val="28"/>
        </w:rPr>
      </w:pPr>
    </w:p>
    <w:p w:rsidR="00BF41DD" w:rsidRDefault="00BF41DD" w:rsidP="002C5DA7">
      <w:pPr>
        <w:pStyle w:val="a8"/>
        <w:spacing w:after="0"/>
        <w:jc w:val="center"/>
        <w:rPr>
          <w:sz w:val="28"/>
          <w:szCs w:val="28"/>
        </w:rPr>
      </w:pPr>
    </w:p>
    <w:p w:rsidR="00BF41DD" w:rsidRDefault="00BF41DD" w:rsidP="002C5DA7">
      <w:pPr>
        <w:pStyle w:val="a8"/>
        <w:spacing w:after="0"/>
        <w:jc w:val="center"/>
        <w:rPr>
          <w:sz w:val="28"/>
          <w:szCs w:val="28"/>
        </w:rPr>
      </w:pPr>
    </w:p>
    <w:p w:rsidR="00BF41DD" w:rsidRDefault="00BF41DD" w:rsidP="002C5DA7">
      <w:pPr>
        <w:pStyle w:val="a8"/>
        <w:spacing w:after="0"/>
        <w:jc w:val="center"/>
        <w:rPr>
          <w:sz w:val="28"/>
          <w:szCs w:val="28"/>
        </w:rPr>
      </w:pPr>
    </w:p>
    <w:p w:rsidR="00BF41DD" w:rsidRDefault="00BF41DD" w:rsidP="002C5DA7">
      <w:pPr>
        <w:pStyle w:val="a8"/>
        <w:spacing w:after="0"/>
        <w:jc w:val="center"/>
        <w:rPr>
          <w:sz w:val="28"/>
          <w:szCs w:val="28"/>
        </w:rPr>
      </w:pPr>
    </w:p>
    <w:p w:rsidR="002C5DA7" w:rsidRPr="00B05DCF" w:rsidRDefault="002C5DA7" w:rsidP="002C5DA7">
      <w:pPr>
        <w:pStyle w:val="a8"/>
        <w:spacing w:after="0"/>
        <w:jc w:val="center"/>
        <w:rPr>
          <w:sz w:val="28"/>
          <w:szCs w:val="28"/>
        </w:rPr>
      </w:pPr>
      <w:r w:rsidRPr="00B05DCF">
        <w:rPr>
          <w:sz w:val="28"/>
          <w:szCs w:val="28"/>
        </w:rPr>
        <w:t xml:space="preserve">2. Требования к порядку исполнения муниципальной </w:t>
      </w:r>
      <w:r w:rsidR="00BF41DD">
        <w:rPr>
          <w:sz w:val="28"/>
          <w:szCs w:val="28"/>
        </w:rPr>
        <w:t>услуги</w:t>
      </w:r>
    </w:p>
    <w:p w:rsidR="002C5DA7" w:rsidRPr="00B05DCF" w:rsidRDefault="002C5DA7" w:rsidP="002C5DA7">
      <w:pPr>
        <w:pStyle w:val="a8"/>
        <w:spacing w:after="0"/>
        <w:jc w:val="center"/>
        <w:rPr>
          <w:b/>
          <w:color w:val="943634" w:themeColor="accent2" w:themeShade="BF"/>
          <w:sz w:val="28"/>
          <w:szCs w:val="28"/>
        </w:rPr>
      </w:pPr>
    </w:p>
    <w:p w:rsidR="002C5DA7" w:rsidRPr="00BF41DD" w:rsidRDefault="002C5DA7" w:rsidP="002C5DA7">
      <w:pPr>
        <w:pStyle w:val="a8"/>
        <w:spacing w:after="0"/>
        <w:jc w:val="center"/>
        <w:rPr>
          <w:sz w:val="28"/>
          <w:szCs w:val="28"/>
        </w:rPr>
      </w:pPr>
      <w:r w:rsidRPr="00BF41DD">
        <w:rPr>
          <w:sz w:val="28"/>
          <w:szCs w:val="28"/>
        </w:rPr>
        <w:t>2.1. Порядок информирования об оказании муниципальной услуги</w:t>
      </w:r>
    </w:p>
    <w:p w:rsidR="002C5DA7" w:rsidRPr="00B05DCF" w:rsidRDefault="002C5DA7" w:rsidP="002C5DA7">
      <w:pPr>
        <w:pStyle w:val="a8"/>
        <w:spacing w:after="0"/>
        <w:ind w:firstLine="709"/>
        <w:jc w:val="center"/>
        <w:rPr>
          <w:sz w:val="28"/>
          <w:szCs w:val="28"/>
        </w:rPr>
      </w:pPr>
    </w:p>
    <w:p w:rsidR="002C5DA7" w:rsidRPr="00B05DCF" w:rsidRDefault="002C5DA7" w:rsidP="002C5DA7">
      <w:pPr>
        <w:pStyle w:val="a8"/>
        <w:spacing w:after="0"/>
        <w:ind w:firstLine="540"/>
        <w:rPr>
          <w:sz w:val="28"/>
          <w:szCs w:val="28"/>
        </w:rPr>
      </w:pPr>
      <w:r w:rsidRPr="00B05DCF">
        <w:rPr>
          <w:sz w:val="28"/>
          <w:szCs w:val="28"/>
        </w:rPr>
        <w:t>2.1.1. Информация об оказании муниципальной услуги предоставляется:</w:t>
      </w:r>
    </w:p>
    <w:p w:rsidR="002C5DA7" w:rsidRPr="00B05DCF" w:rsidRDefault="002C5DA7" w:rsidP="002C5DA7">
      <w:pPr>
        <w:pStyle w:val="a8"/>
        <w:spacing w:after="0"/>
        <w:ind w:firstLine="709"/>
        <w:rPr>
          <w:sz w:val="28"/>
          <w:szCs w:val="28"/>
        </w:rPr>
      </w:pPr>
      <w:r w:rsidRPr="00B05DCF">
        <w:rPr>
          <w:sz w:val="28"/>
          <w:szCs w:val="28"/>
        </w:rPr>
        <w:t>- непосредственно специалистом;</w:t>
      </w:r>
    </w:p>
    <w:p w:rsidR="002C5DA7" w:rsidRPr="00B05DCF" w:rsidRDefault="002C5DA7" w:rsidP="002C5DA7">
      <w:pPr>
        <w:pStyle w:val="a8"/>
        <w:spacing w:after="0"/>
        <w:ind w:firstLine="709"/>
        <w:rPr>
          <w:sz w:val="28"/>
          <w:szCs w:val="28"/>
        </w:rPr>
      </w:pPr>
      <w:r w:rsidRPr="00B05DCF">
        <w:rPr>
          <w:sz w:val="28"/>
          <w:szCs w:val="28"/>
        </w:rPr>
        <w:t>- с использованием средств телефонной связи;</w:t>
      </w:r>
    </w:p>
    <w:p w:rsidR="002C5DA7" w:rsidRPr="00B05DCF" w:rsidRDefault="002C5DA7" w:rsidP="002C5DA7">
      <w:pPr>
        <w:pStyle w:val="a8"/>
        <w:spacing w:after="0"/>
        <w:ind w:firstLine="709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- посредством официального опубликования в средствах массовой информации.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2.1.2. Место нахождения Администрации Амурзетского сельского поселения (далее - Администрация): 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- 679230, Еврейская автономная область, Октябрьский район, село Амурзет, улица Крупской, дом 18;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- график приема посетителей по вопросам исполнения муниципальной функции: понедельник - пятница - с 09.00 до 17.00, перерыв на обед - с 13.00 до 14.00, суббота и воскресенье, нерабочие праздничные дни - выходные дни.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2.1.3. Справочные телефоны администрации сельского поселения: (42665) 21-3-99, факс: (42665) 21-4-56.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2.1.4. Адрес электронной почты администрации сельского поселения: </w:t>
      </w:r>
      <w:hyperlink r:id="rId10" w:history="1">
        <w:r w:rsidRPr="00B05DCF">
          <w:rPr>
            <w:rStyle w:val="a4"/>
            <w:color w:val="auto"/>
            <w:sz w:val="28"/>
            <w:szCs w:val="28"/>
          </w:rPr>
          <w:t>amurzetokt@</w:t>
        </w:r>
        <w:r w:rsidRPr="00B05DCF">
          <w:rPr>
            <w:rStyle w:val="a4"/>
            <w:color w:val="auto"/>
            <w:sz w:val="28"/>
            <w:szCs w:val="28"/>
            <w:lang w:val="en-US"/>
          </w:rPr>
          <w:t>post</w:t>
        </w:r>
        <w:r w:rsidRPr="00B05DCF">
          <w:rPr>
            <w:rStyle w:val="a4"/>
            <w:color w:val="auto"/>
            <w:sz w:val="28"/>
            <w:szCs w:val="28"/>
          </w:rPr>
          <w:t>.</w:t>
        </w:r>
        <w:r w:rsidRPr="00B05DCF">
          <w:rPr>
            <w:rStyle w:val="a4"/>
            <w:color w:val="auto"/>
            <w:sz w:val="28"/>
            <w:szCs w:val="28"/>
            <w:lang w:val="en-US"/>
          </w:rPr>
          <w:t>eao</w:t>
        </w:r>
        <w:r w:rsidRPr="00B05DCF">
          <w:rPr>
            <w:rStyle w:val="a4"/>
            <w:color w:val="auto"/>
            <w:sz w:val="28"/>
            <w:szCs w:val="28"/>
          </w:rPr>
          <w:t>.ru</w:t>
        </w:r>
      </w:hyperlink>
      <w:r w:rsidRPr="00B05DCF">
        <w:rPr>
          <w:sz w:val="28"/>
          <w:szCs w:val="28"/>
        </w:rPr>
        <w:t>.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2.1.5. Адрес портала государственных и муниципальных услуг (функций) Еврейской автономной области (далее – портал государственных и муниципальных услуг): </w:t>
      </w:r>
      <w:hyperlink r:id="rId11" w:history="1">
        <w:r w:rsidRPr="00B05DCF">
          <w:rPr>
            <w:rStyle w:val="a4"/>
            <w:color w:val="auto"/>
            <w:sz w:val="28"/>
            <w:szCs w:val="28"/>
            <w:lang w:val="en-US"/>
          </w:rPr>
          <w:t>www</w:t>
        </w:r>
        <w:r w:rsidRPr="00B05DCF">
          <w:rPr>
            <w:rStyle w:val="a4"/>
            <w:color w:val="auto"/>
            <w:sz w:val="28"/>
            <w:szCs w:val="28"/>
          </w:rPr>
          <w:t>.</w:t>
        </w:r>
        <w:r w:rsidRPr="00B05DCF">
          <w:rPr>
            <w:rStyle w:val="a4"/>
            <w:color w:val="auto"/>
            <w:sz w:val="28"/>
            <w:szCs w:val="28"/>
            <w:lang w:val="en-US"/>
          </w:rPr>
          <w:t>pgu</w:t>
        </w:r>
        <w:r w:rsidRPr="00B05DCF">
          <w:rPr>
            <w:rStyle w:val="a4"/>
            <w:color w:val="auto"/>
            <w:sz w:val="28"/>
            <w:szCs w:val="28"/>
          </w:rPr>
          <w:t>.</w:t>
        </w:r>
        <w:r w:rsidRPr="00B05DCF">
          <w:rPr>
            <w:rStyle w:val="a4"/>
            <w:color w:val="auto"/>
            <w:sz w:val="28"/>
            <w:szCs w:val="28"/>
            <w:lang w:val="en-US"/>
          </w:rPr>
          <w:t>eao</w:t>
        </w:r>
        <w:r w:rsidRPr="00B05DCF">
          <w:rPr>
            <w:rStyle w:val="a4"/>
            <w:color w:val="auto"/>
            <w:sz w:val="28"/>
            <w:szCs w:val="28"/>
          </w:rPr>
          <w:t>.</w:t>
        </w:r>
        <w:r w:rsidRPr="00B05DCF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B05DCF">
        <w:rPr>
          <w:sz w:val="28"/>
          <w:szCs w:val="28"/>
        </w:rPr>
        <w:t>.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2.1.6. Адрес официального сайта администрации Амурзетского сельского поселения в информационно-телекоммуникационной сети «Интернет»: </w:t>
      </w:r>
      <w:hyperlink r:id="rId12" w:history="1">
        <w:r w:rsidRPr="00B05DCF">
          <w:rPr>
            <w:rStyle w:val="a4"/>
            <w:color w:val="auto"/>
            <w:sz w:val="28"/>
            <w:szCs w:val="28"/>
            <w:lang w:val="en-US"/>
          </w:rPr>
          <w:t>www</w:t>
        </w:r>
        <w:r w:rsidRPr="00B05DCF">
          <w:rPr>
            <w:rStyle w:val="a4"/>
            <w:color w:val="auto"/>
            <w:sz w:val="28"/>
            <w:szCs w:val="28"/>
          </w:rPr>
          <w:t>.amurzetadmin.ru</w:t>
        </w:r>
      </w:hyperlink>
      <w:r w:rsidRPr="00B05DCF">
        <w:rPr>
          <w:sz w:val="28"/>
          <w:szCs w:val="28"/>
        </w:rPr>
        <w:t>.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2.1.7. Информирование об исполнении муниципальной услуги осуществляется специалистом администрации сельского поселения, посредством: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- размещения информации на официальном сайте администрации Амурзетского сельского поселения в сети Интернет;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- размещения информации на информационном стенде, расположенном в фойе администрации сельского поселения;</w:t>
      </w:r>
    </w:p>
    <w:p w:rsidR="002C5DA7" w:rsidRPr="00B05DCF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- на портале государственных и муниципальных услуг.</w:t>
      </w:r>
    </w:p>
    <w:p w:rsidR="002C5DA7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 xml:space="preserve">2.1.8. Заинтересованные лица могут получить информацию по вопросу выдачи разрешения на проведение земляных работ на личном приеме, путем направления письменного обращения, в том числе в электронной форме, в устной форме по телефону, а также на портале государственных и муниципальных услуг. </w:t>
      </w:r>
    </w:p>
    <w:p w:rsidR="00C75444" w:rsidRDefault="00C75444" w:rsidP="002C5DA7">
      <w:pPr>
        <w:ind w:firstLine="708"/>
        <w:jc w:val="both"/>
        <w:rPr>
          <w:sz w:val="28"/>
          <w:szCs w:val="28"/>
        </w:rPr>
      </w:pPr>
    </w:p>
    <w:p w:rsidR="002C5DA7" w:rsidRPr="00C75444" w:rsidRDefault="002C5DA7" w:rsidP="002C5DA7">
      <w:pPr>
        <w:ind w:firstLine="708"/>
        <w:jc w:val="center"/>
        <w:rPr>
          <w:sz w:val="28"/>
          <w:szCs w:val="28"/>
        </w:rPr>
      </w:pPr>
      <w:r w:rsidRPr="00C75444">
        <w:rPr>
          <w:sz w:val="28"/>
          <w:szCs w:val="28"/>
        </w:rPr>
        <w:t>2.2. Срок исполнения муниципальной услуги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</w:t>
      </w:r>
      <w:r w:rsidR="00C75444">
        <w:rPr>
          <w:sz w:val="28"/>
          <w:szCs w:val="28"/>
        </w:rPr>
        <w:t>2</w:t>
      </w:r>
      <w:r w:rsidRPr="00B05DCF">
        <w:rPr>
          <w:sz w:val="28"/>
          <w:szCs w:val="28"/>
        </w:rPr>
        <w:t xml:space="preserve">.1. Рассмотрение обращения пользователя на выдачу разрешения на проведение земляных работ при условии предоставления исходных данных в </w:t>
      </w:r>
      <w:r w:rsidRPr="00B05DCF">
        <w:rPr>
          <w:sz w:val="28"/>
          <w:szCs w:val="28"/>
        </w:rPr>
        <w:lastRenderedPageBreak/>
        <w:t>полном объеме проводится в течение одного рабочего дня с момента обращения в Администрацию.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</w:t>
      </w:r>
      <w:r w:rsidR="00C75444">
        <w:rPr>
          <w:sz w:val="28"/>
          <w:szCs w:val="28"/>
        </w:rPr>
        <w:t>2</w:t>
      </w:r>
      <w:r w:rsidRPr="00B05DCF">
        <w:rPr>
          <w:sz w:val="28"/>
          <w:szCs w:val="28"/>
        </w:rPr>
        <w:t>.2. В случае представления соответствующих исходных данных не в полном объеме, согласно подразделу 2</w:t>
      </w:r>
      <w:r w:rsidR="00C75444">
        <w:rPr>
          <w:sz w:val="28"/>
          <w:szCs w:val="28"/>
        </w:rPr>
        <w:t>.4</w:t>
      </w:r>
      <w:r w:rsidRPr="00B05DCF">
        <w:rPr>
          <w:sz w:val="28"/>
          <w:szCs w:val="28"/>
        </w:rPr>
        <w:t xml:space="preserve">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</w:t>
      </w:r>
      <w:r w:rsidR="00C75444">
        <w:rPr>
          <w:sz w:val="28"/>
          <w:szCs w:val="28"/>
        </w:rPr>
        <w:t>2</w:t>
      </w:r>
      <w:r w:rsidRPr="00B05DCF">
        <w:rPr>
          <w:sz w:val="28"/>
          <w:szCs w:val="28"/>
        </w:rPr>
        <w:t>.3. Пользователь информируется о причинах приостановления (отклонения) предоставления муниципальной услуги.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</w:t>
      </w:r>
      <w:r w:rsidR="00C75444">
        <w:rPr>
          <w:sz w:val="28"/>
          <w:szCs w:val="28"/>
        </w:rPr>
        <w:t>2</w:t>
      </w:r>
      <w:r w:rsidRPr="00B05DCF">
        <w:rPr>
          <w:sz w:val="28"/>
          <w:szCs w:val="28"/>
        </w:rPr>
        <w:t>.4. Дополнительные (откорректированные) исходные данные для выдачи разрешения на проведение земляных работ, пользователь представляет в Администрацию в течение 10 дней.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</w:t>
      </w:r>
      <w:r w:rsidR="00C75444">
        <w:rPr>
          <w:sz w:val="28"/>
          <w:szCs w:val="28"/>
        </w:rPr>
        <w:t>2</w:t>
      </w:r>
      <w:r w:rsidRPr="00B05DCF">
        <w:rPr>
          <w:sz w:val="28"/>
          <w:szCs w:val="28"/>
        </w:rPr>
        <w:t>.5.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2C5DA7" w:rsidRPr="00B05DCF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</w:t>
      </w:r>
      <w:r w:rsidR="00C75444">
        <w:rPr>
          <w:sz w:val="28"/>
          <w:szCs w:val="28"/>
        </w:rPr>
        <w:t>2</w:t>
      </w:r>
      <w:r w:rsidRPr="00B05DCF">
        <w:rPr>
          <w:sz w:val="28"/>
          <w:szCs w:val="28"/>
        </w:rPr>
        <w:t xml:space="preserve">.6. Если работы в указанные в разрешение сроки не могут быть выполнены, организация, производящая работы, обязана за 3 дня до истечения срока продлить срок действия разрешения у Главы </w:t>
      </w:r>
      <w:r w:rsidR="002B4792">
        <w:rPr>
          <w:sz w:val="28"/>
          <w:szCs w:val="28"/>
        </w:rPr>
        <w:t xml:space="preserve">Амурзетского </w:t>
      </w:r>
      <w:r w:rsidRPr="00B05DCF">
        <w:rPr>
          <w:sz w:val="28"/>
          <w:szCs w:val="28"/>
        </w:rPr>
        <w:t>сельского поселения.</w:t>
      </w:r>
    </w:p>
    <w:p w:rsidR="002C5DA7" w:rsidRDefault="002C5DA7" w:rsidP="002C5DA7">
      <w:pPr>
        <w:ind w:firstLine="708"/>
        <w:jc w:val="both"/>
        <w:rPr>
          <w:sz w:val="28"/>
          <w:szCs w:val="28"/>
        </w:rPr>
      </w:pPr>
      <w:r w:rsidRPr="00B05DCF">
        <w:rPr>
          <w:sz w:val="28"/>
          <w:szCs w:val="28"/>
        </w:rPr>
        <w:t>2.</w:t>
      </w:r>
      <w:r w:rsidR="00C75444">
        <w:rPr>
          <w:sz w:val="28"/>
          <w:szCs w:val="28"/>
        </w:rPr>
        <w:t>2</w:t>
      </w:r>
      <w:r w:rsidRPr="00B05DCF">
        <w:rPr>
          <w:sz w:val="28"/>
          <w:szCs w:val="28"/>
        </w:rPr>
        <w:t>.7. Предоставление вышеуказанной муниципальной услуги осуществляется бесплатно.</w:t>
      </w:r>
    </w:p>
    <w:p w:rsidR="00C75444" w:rsidRDefault="00C75444" w:rsidP="002C5DA7">
      <w:pPr>
        <w:ind w:firstLine="708"/>
        <w:jc w:val="both"/>
        <w:rPr>
          <w:sz w:val="28"/>
          <w:szCs w:val="28"/>
        </w:rPr>
      </w:pPr>
    </w:p>
    <w:p w:rsidR="00C75444" w:rsidRDefault="00C75444" w:rsidP="00C7544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2.3. Требование к составу документов, необходимых для предоставления муниципальной услуги</w:t>
      </w:r>
    </w:p>
    <w:p w:rsidR="00C75444" w:rsidRDefault="00C75444" w:rsidP="002C5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Для предоставления муниципальной услуги пользователем предоставляются в соответствии с перечнем документов, необходимых для получения муниципальной услуги, изложенным в подразделе 2.4 настоящего Административного регламента. </w:t>
      </w:r>
    </w:p>
    <w:p w:rsidR="00C75444" w:rsidRDefault="00C75444" w:rsidP="002C5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При приеме документов не допускается истребование документов, не предусмотренных настоящим регламентом. </w:t>
      </w:r>
    </w:p>
    <w:p w:rsidR="00C75444" w:rsidRPr="00B05DCF" w:rsidRDefault="00C75444" w:rsidP="00C75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</w:t>
      </w:r>
      <w:r>
        <w:rPr>
          <w:rFonts w:ascii="Roboto Condensed" w:hAnsi="Roboto Condensed"/>
          <w:color w:val="000000"/>
          <w:sz w:val="30"/>
          <w:szCs w:val="30"/>
        </w:rPr>
        <w:t>Пользователю для получения согласования разрешения на проведение земляных работ, необходимо представить в Администрацию:</w:t>
      </w:r>
      <w:r>
        <w:rPr>
          <w:rFonts w:ascii="Roboto Condensed" w:hAnsi="Roboto Condensed"/>
          <w:color w:val="000000"/>
          <w:sz w:val="30"/>
          <w:szCs w:val="30"/>
        </w:rPr>
        <w:br/>
        <w:t>- заявку по форме, согласно приложения 3 к настоящему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  <w:r>
        <w:rPr>
          <w:rFonts w:ascii="Roboto Condensed" w:hAnsi="Roboto Condensed"/>
          <w:color w:val="000000"/>
          <w:sz w:val="30"/>
          <w:szCs w:val="30"/>
        </w:rPr>
        <w:br/>
        <w:t>- график производства земляных работ и полного восстановления разрытой территории и нарушаемых объектов благоустройства;</w:t>
      </w:r>
      <w:r>
        <w:rPr>
          <w:rFonts w:ascii="Roboto Condensed" w:hAnsi="Roboto Condensed"/>
          <w:color w:val="000000"/>
          <w:sz w:val="30"/>
          <w:szCs w:val="30"/>
        </w:rPr>
        <w:br/>
        <w:t>- копию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  <w:r>
        <w:rPr>
          <w:rFonts w:ascii="Roboto Condensed" w:hAnsi="Roboto Condensed"/>
          <w:color w:val="000000"/>
          <w:sz w:val="30"/>
          <w:szCs w:val="30"/>
        </w:rPr>
        <w:br/>
        <w:t>- проектную документацию (для ознакомления), согласованную в установленном порядке;</w:t>
      </w:r>
      <w:r>
        <w:rPr>
          <w:rFonts w:ascii="Roboto Condensed" w:hAnsi="Roboto Condensed"/>
          <w:color w:val="000000"/>
          <w:sz w:val="30"/>
          <w:szCs w:val="30"/>
        </w:rPr>
        <w:br/>
      </w: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- копию лицензии на право производства соответствующих видов работ; </w:t>
      </w:r>
      <w:r>
        <w:rPr>
          <w:rFonts w:ascii="Roboto Condensed" w:hAnsi="Roboto Condensed"/>
          <w:color w:val="000000"/>
          <w:sz w:val="30"/>
          <w:szCs w:val="30"/>
        </w:rPr>
        <w:br/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2C5DA7" w:rsidRPr="002C5DA7" w:rsidRDefault="002C5DA7" w:rsidP="002C5DA7">
      <w:pPr>
        <w:pStyle w:val="aa"/>
        <w:shd w:val="clear" w:color="auto" w:fill="FFFFFF"/>
        <w:jc w:val="center"/>
        <w:rPr>
          <w:sz w:val="28"/>
          <w:szCs w:val="28"/>
        </w:rPr>
      </w:pPr>
      <w:r w:rsidRPr="002C5DA7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процедур (действий) в электронной форме.</w:t>
      </w:r>
    </w:p>
    <w:p w:rsidR="002C5DA7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B05DCF">
        <w:rPr>
          <w:color w:val="943634" w:themeColor="accent2" w:themeShade="BF"/>
          <w:sz w:val="35"/>
          <w:szCs w:val="35"/>
        </w:rPr>
        <w:t xml:space="preserve"> </w:t>
      </w:r>
      <w:r w:rsidRPr="00FF781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C5DA7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FF781A">
        <w:rPr>
          <w:sz w:val="28"/>
          <w:szCs w:val="28"/>
        </w:rPr>
        <w:t>- первичный прием документов для получения муниципальной услуги от пользователя.</w:t>
      </w:r>
    </w:p>
    <w:p w:rsidR="002C5DA7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FF781A">
        <w:rPr>
          <w:sz w:val="28"/>
          <w:szCs w:val="28"/>
        </w:rPr>
        <w:t>Специалист осуществляет проверку заявки (бланк предоставляется специалистом) с приложенными документами:</w:t>
      </w:r>
    </w:p>
    <w:p w:rsidR="002C5DA7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FF781A">
        <w:rPr>
          <w:sz w:val="28"/>
          <w:szCs w:val="28"/>
        </w:rPr>
        <w:t>- на их соответствие требованиям, указанным в подразделе 2.</w:t>
      </w:r>
      <w:r w:rsidR="00E54E2F">
        <w:rPr>
          <w:sz w:val="28"/>
          <w:szCs w:val="28"/>
        </w:rPr>
        <w:t>4</w:t>
      </w:r>
      <w:r w:rsidRPr="00FF781A">
        <w:rPr>
          <w:sz w:val="28"/>
          <w:szCs w:val="28"/>
        </w:rPr>
        <w:t xml:space="preserve"> настоящего Административного регламента;</w:t>
      </w:r>
    </w:p>
    <w:p w:rsidR="002C5DA7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FF781A">
        <w:rPr>
          <w:sz w:val="28"/>
          <w:szCs w:val="28"/>
        </w:rPr>
        <w:t>- на отсутствие в заявке и прилагаемых к ней документах (рабочей документации, рабочих проектов) неоговоренных исправлений, не позволяющих однозначно истолковывать их содержание, подчисток либо приписок, зачеркнутых слов;</w:t>
      </w:r>
    </w:p>
    <w:p w:rsidR="002C5DA7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FF781A">
        <w:rPr>
          <w:sz w:val="28"/>
          <w:szCs w:val="28"/>
        </w:rPr>
        <w:t>-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заявления, объясняет пользователю содержание выявленных недостатков и предлагает принять меры по их устранению;</w:t>
      </w:r>
    </w:p>
    <w:p w:rsidR="002C5DA7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FF781A">
        <w:rPr>
          <w:sz w:val="28"/>
          <w:szCs w:val="28"/>
        </w:rPr>
        <w:t>- если имеются основания для отказа в рассмотрении заявления, но пользователь настаивает на его принятии, специалист делает запись в заявке о наличии оснований для отказа и возможностей их устранения;</w:t>
      </w:r>
    </w:p>
    <w:p w:rsidR="002C5DA7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FF781A">
        <w:rPr>
          <w:sz w:val="28"/>
          <w:szCs w:val="28"/>
        </w:rPr>
        <w:t>- в случае соответствия представленных документов всем требованиям, указанным в подразделах 2.</w:t>
      </w:r>
      <w:r w:rsidR="00E54E2F">
        <w:rPr>
          <w:sz w:val="28"/>
          <w:szCs w:val="28"/>
        </w:rPr>
        <w:t xml:space="preserve">4 </w:t>
      </w:r>
      <w:r w:rsidRPr="00FF781A">
        <w:rPr>
          <w:sz w:val="28"/>
          <w:szCs w:val="28"/>
        </w:rPr>
        <w:t xml:space="preserve">настоящего Административного регламента, специалист выдает пользователю разрешение на </w:t>
      </w:r>
      <w:r>
        <w:rPr>
          <w:sz w:val="28"/>
          <w:szCs w:val="28"/>
        </w:rPr>
        <w:t>проведение</w:t>
      </w:r>
      <w:r w:rsidRPr="00FF781A">
        <w:rPr>
          <w:sz w:val="28"/>
          <w:szCs w:val="28"/>
        </w:rPr>
        <w:t xml:space="preserve"> земляных работ, подписанное Глав</w:t>
      </w:r>
      <w:r>
        <w:rPr>
          <w:sz w:val="28"/>
          <w:szCs w:val="28"/>
        </w:rPr>
        <w:t>ой</w:t>
      </w:r>
      <w:r w:rsidRPr="00FF781A">
        <w:rPr>
          <w:sz w:val="28"/>
          <w:szCs w:val="28"/>
        </w:rPr>
        <w:t xml:space="preserve"> </w:t>
      </w:r>
      <w:r>
        <w:rPr>
          <w:sz w:val="28"/>
          <w:szCs w:val="28"/>
        </w:rPr>
        <w:t>Амурзетского сельского поселения</w:t>
      </w:r>
      <w:r w:rsidRPr="00FF781A">
        <w:rPr>
          <w:sz w:val="28"/>
          <w:szCs w:val="28"/>
        </w:rPr>
        <w:t xml:space="preserve">, а в случае его отсутствия  </w:t>
      </w:r>
      <w:r>
        <w:rPr>
          <w:sz w:val="28"/>
          <w:szCs w:val="28"/>
        </w:rPr>
        <w:t>-</w:t>
      </w:r>
      <w:r w:rsidRPr="00FF781A">
        <w:rPr>
          <w:sz w:val="28"/>
          <w:szCs w:val="28"/>
        </w:rPr>
        <w:t xml:space="preserve"> лицом, его замещающим, и заверенное печатью.</w:t>
      </w:r>
    </w:p>
    <w:p w:rsidR="002C5DA7" w:rsidRPr="00FF781A" w:rsidRDefault="002C5DA7" w:rsidP="002C5DA7">
      <w:pPr>
        <w:pStyle w:val="a8"/>
        <w:spacing w:after="0"/>
        <w:ind w:firstLine="540"/>
        <w:jc w:val="both"/>
        <w:rPr>
          <w:sz w:val="28"/>
          <w:szCs w:val="28"/>
        </w:rPr>
      </w:pPr>
      <w:r w:rsidRPr="00FF781A">
        <w:rPr>
          <w:sz w:val="28"/>
          <w:szCs w:val="28"/>
        </w:rPr>
        <w:t>Пользователю или его законному представителю выдается разрешени</w:t>
      </w:r>
      <w:r>
        <w:rPr>
          <w:sz w:val="28"/>
          <w:szCs w:val="28"/>
        </w:rPr>
        <w:t>е</w:t>
      </w:r>
      <w:r w:rsidRPr="00FF781A">
        <w:rPr>
          <w:sz w:val="28"/>
          <w:szCs w:val="28"/>
        </w:rPr>
        <w:t xml:space="preserve"> на </w:t>
      </w:r>
      <w:r>
        <w:rPr>
          <w:sz w:val="28"/>
          <w:szCs w:val="28"/>
        </w:rPr>
        <w:t>проведение</w:t>
      </w:r>
      <w:r w:rsidRPr="00FF781A">
        <w:rPr>
          <w:sz w:val="28"/>
          <w:szCs w:val="28"/>
        </w:rPr>
        <w:t xml:space="preserve"> земляных работ под роспись в журнале регистрации разрешений на </w:t>
      </w:r>
      <w:r>
        <w:rPr>
          <w:sz w:val="28"/>
          <w:szCs w:val="28"/>
        </w:rPr>
        <w:t>проведение</w:t>
      </w:r>
      <w:r w:rsidRPr="00FF781A">
        <w:rPr>
          <w:sz w:val="28"/>
          <w:szCs w:val="28"/>
        </w:rPr>
        <w:t xml:space="preserve"> земляных работ, который находится у специалиста.  </w:t>
      </w:r>
    </w:p>
    <w:p w:rsidR="002C5DA7" w:rsidRPr="00FF781A" w:rsidRDefault="002C5DA7" w:rsidP="002C5DA7">
      <w:pPr>
        <w:pStyle w:val="a8"/>
        <w:spacing w:after="0"/>
        <w:rPr>
          <w:sz w:val="28"/>
          <w:szCs w:val="28"/>
        </w:rPr>
      </w:pPr>
    </w:p>
    <w:p w:rsidR="002C5DA7" w:rsidRPr="00E54E2F" w:rsidRDefault="002C5DA7" w:rsidP="002C5DA7">
      <w:pPr>
        <w:jc w:val="center"/>
        <w:rPr>
          <w:sz w:val="28"/>
          <w:szCs w:val="28"/>
        </w:rPr>
      </w:pPr>
      <w:r w:rsidRPr="00E54E2F">
        <w:rPr>
          <w:sz w:val="28"/>
          <w:szCs w:val="28"/>
        </w:rPr>
        <w:t>4. Порядок  и формы контроля за исполнением муниципальной функции</w:t>
      </w:r>
    </w:p>
    <w:p w:rsidR="002C5DA7" w:rsidRDefault="002C5DA7" w:rsidP="002C5DA7">
      <w:pPr>
        <w:jc w:val="both"/>
        <w:rPr>
          <w:sz w:val="28"/>
          <w:szCs w:val="28"/>
        </w:rPr>
      </w:pPr>
    </w:p>
    <w:p w:rsidR="002C5DA7" w:rsidRPr="00FF781A" w:rsidRDefault="002C5DA7" w:rsidP="002C5D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781A">
        <w:rPr>
          <w:sz w:val="28"/>
          <w:szCs w:val="28"/>
        </w:rPr>
        <w:t>.1. Текущий контроль за сроками исполнения ответственным должностным</w:t>
      </w:r>
      <w:r>
        <w:rPr>
          <w:sz w:val="28"/>
          <w:szCs w:val="28"/>
        </w:rPr>
        <w:t xml:space="preserve"> лицо</w:t>
      </w:r>
      <w:r w:rsidRPr="00FF781A">
        <w:rPr>
          <w:sz w:val="28"/>
          <w:szCs w:val="28"/>
        </w:rPr>
        <w:t xml:space="preserve">м положений настоящего Административного регламента и иных нормативно-правовых актов, устанавливающих требования к оказанию </w:t>
      </w:r>
      <w:r w:rsidRPr="00FF781A">
        <w:rPr>
          <w:sz w:val="28"/>
          <w:szCs w:val="28"/>
        </w:rPr>
        <w:lastRenderedPageBreak/>
        <w:t xml:space="preserve">муниципальной услуги, осуществляется </w:t>
      </w:r>
      <w:r>
        <w:rPr>
          <w:sz w:val="28"/>
          <w:szCs w:val="28"/>
        </w:rPr>
        <w:t>Главой Амурзетского сельского поселения</w:t>
      </w:r>
      <w:r w:rsidRPr="00FF781A">
        <w:rPr>
          <w:sz w:val="28"/>
          <w:szCs w:val="28"/>
        </w:rPr>
        <w:t>.</w:t>
      </w:r>
    </w:p>
    <w:p w:rsidR="002C5DA7" w:rsidRPr="00FF781A" w:rsidRDefault="002C5DA7" w:rsidP="002C5DA7">
      <w:pPr>
        <w:tabs>
          <w:tab w:val="left" w:pos="1080"/>
        </w:tabs>
        <w:jc w:val="both"/>
        <w:rPr>
          <w:sz w:val="28"/>
          <w:szCs w:val="28"/>
        </w:rPr>
      </w:pPr>
      <w:r w:rsidRPr="00FF781A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FF781A">
        <w:rPr>
          <w:sz w:val="28"/>
          <w:szCs w:val="28"/>
        </w:rPr>
        <w:t xml:space="preserve">.2. Ответственность за организацию работы по предоставлению муниципальной услуги возлагается на </w:t>
      </w:r>
      <w:r>
        <w:rPr>
          <w:sz w:val="28"/>
          <w:szCs w:val="28"/>
        </w:rPr>
        <w:t>Главу Амурзетского сельского поселения</w:t>
      </w:r>
      <w:r w:rsidRPr="00FF781A">
        <w:rPr>
          <w:sz w:val="28"/>
          <w:szCs w:val="28"/>
        </w:rPr>
        <w:t>.</w:t>
      </w:r>
    </w:p>
    <w:p w:rsidR="002C5DA7" w:rsidRPr="002C5DA7" w:rsidRDefault="002C5DA7" w:rsidP="00E54E2F">
      <w:pPr>
        <w:pStyle w:val="aa"/>
        <w:shd w:val="clear" w:color="auto" w:fill="FFFFFF"/>
        <w:jc w:val="center"/>
        <w:rPr>
          <w:sz w:val="28"/>
          <w:szCs w:val="28"/>
        </w:rPr>
      </w:pPr>
      <w:r w:rsidRPr="002C5DA7">
        <w:rPr>
          <w:sz w:val="28"/>
          <w:szCs w:val="28"/>
        </w:rPr>
        <w:t>5. Досудебный (внесудебный) порядок обжалования решений и действий (бездействия) органа, исполняющего муниципальную функцию, а также их должностных лиц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6D4DC5">
        <w:rPr>
          <w:sz w:val="28"/>
          <w:szCs w:val="28"/>
          <w:lang w:eastAsia="en-US"/>
        </w:rPr>
        <w:t xml:space="preserve">.1. Действия (бездействие) органа, предоставляющего муниципальную услугу, а также должностных лиц, служащих </w:t>
      </w:r>
      <w:r>
        <w:rPr>
          <w:sz w:val="28"/>
          <w:szCs w:val="28"/>
          <w:lang w:eastAsia="en-US"/>
        </w:rPr>
        <w:t>администрации</w:t>
      </w:r>
      <w:r w:rsidRPr="006D4DC5">
        <w:rPr>
          <w:sz w:val="28"/>
          <w:szCs w:val="28"/>
          <w:lang w:eastAsia="en-US"/>
        </w:rPr>
        <w:t>, решения, принятые ими в ходе предоставления муниципальной услуги, могут быть обжалованы в досудебном (внесудебном) порядке;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6D4DC5">
        <w:rPr>
          <w:sz w:val="28"/>
          <w:szCs w:val="28"/>
          <w:lang w:eastAsia="en-US"/>
        </w:rPr>
        <w:t>.2. Заявитель может обратиться с жалобой, в том числе в следующих случаях: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6D4DC5">
        <w:rPr>
          <w:sz w:val="28"/>
          <w:szCs w:val="28"/>
          <w:lang w:eastAsia="en-US"/>
        </w:rPr>
        <w:t xml:space="preserve">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</w:t>
      </w:r>
      <w:r w:rsidRPr="006D4DC5">
        <w:rPr>
          <w:sz w:val="28"/>
          <w:szCs w:val="28"/>
          <w:lang w:eastAsia="en-US"/>
        </w:rPr>
        <w:lastRenderedPageBreak/>
        <w:t>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6D4DC5">
        <w:rPr>
          <w:sz w:val="28"/>
          <w:szCs w:val="28"/>
          <w:lang w:eastAsia="en-US"/>
        </w:rPr>
        <w:t>.</w:t>
      </w:r>
      <w:r w:rsidR="00E54E2F">
        <w:rPr>
          <w:sz w:val="28"/>
          <w:szCs w:val="28"/>
          <w:lang w:eastAsia="en-US"/>
        </w:rPr>
        <w:t>4</w:t>
      </w:r>
      <w:r w:rsidRPr="006D4DC5">
        <w:rPr>
          <w:sz w:val="28"/>
          <w:szCs w:val="28"/>
          <w:lang w:eastAsia="en-US"/>
        </w:rPr>
        <w:t>. Жалоба должна содержать: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6D4DC5">
        <w:rPr>
          <w:sz w:val="28"/>
          <w:szCs w:val="28"/>
          <w:lang w:eastAsia="en-US"/>
        </w:rPr>
        <w:t>.</w:t>
      </w:r>
      <w:r w:rsidR="00E54E2F">
        <w:rPr>
          <w:sz w:val="28"/>
          <w:szCs w:val="28"/>
          <w:lang w:eastAsia="en-US"/>
        </w:rPr>
        <w:t>5</w:t>
      </w:r>
      <w:r w:rsidRPr="006D4DC5">
        <w:rPr>
          <w:sz w:val="28"/>
          <w:szCs w:val="28"/>
          <w:lang w:eastAsia="en-US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6D4DC5">
        <w:rPr>
          <w:sz w:val="28"/>
          <w:szCs w:val="28"/>
          <w:lang w:eastAsia="en-US"/>
        </w:rPr>
        <w:t>.</w:t>
      </w:r>
      <w:r w:rsidR="00E54E2F">
        <w:rPr>
          <w:sz w:val="28"/>
          <w:szCs w:val="28"/>
          <w:lang w:eastAsia="en-US"/>
        </w:rPr>
        <w:t>6</w:t>
      </w:r>
      <w:r w:rsidRPr="006D4DC5">
        <w:rPr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6D4DC5">
        <w:rPr>
          <w:sz w:val="28"/>
          <w:szCs w:val="28"/>
          <w:lang w:eastAsia="en-US"/>
        </w:rPr>
        <w:t>2) отказывает в удовлетворении жалобы;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6D4DC5">
        <w:rPr>
          <w:sz w:val="28"/>
          <w:szCs w:val="28"/>
          <w:lang w:eastAsia="en-US"/>
        </w:rPr>
        <w:t>.</w:t>
      </w:r>
      <w:r w:rsidR="00E54E2F">
        <w:rPr>
          <w:sz w:val="28"/>
          <w:szCs w:val="28"/>
          <w:lang w:eastAsia="en-US"/>
        </w:rPr>
        <w:t>7</w:t>
      </w:r>
      <w:r w:rsidRPr="006D4DC5">
        <w:rPr>
          <w:sz w:val="28"/>
          <w:szCs w:val="28"/>
          <w:lang w:eastAsia="en-US"/>
        </w:rPr>
        <w:t xml:space="preserve">. Не позднее дня, следующего за днем принятия решения, указанного в </w:t>
      </w:r>
      <w:hyperlink r:id="rId13" w:history="1">
        <w:r w:rsidRPr="006D4DC5">
          <w:rPr>
            <w:sz w:val="28"/>
            <w:szCs w:val="28"/>
            <w:lang w:eastAsia="en-US"/>
          </w:rPr>
          <w:t>пункте</w:t>
        </w:r>
      </w:hyperlink>
      <w:r w:rsidRPr="006D4DC5">
        <w:rPr>
          <w:sz w:val="28"/>
          <w:szCs w:val="28"/>
          <w:lang w:eastAsia="en-US"/>
        </w:rPr>
        <w:t xml:space="preserve"> </w:t>
      </w:r>
      <w:r w:rsidR="00E54E2F">
        <w:rPr>
          <w:sz w:val="28"/>
          <w:szCs w:val="28"/>
          <w:lang w:eastAsia="en-US"/>
        </w:rPr>
        <w:t>5.6</w:t>
      </w:r>
      <w:r w:rsidRPr="006D4DC5">
        <w:rPr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2C5DA7" w:rsidRPr="006D4DC5" w:rsidRDefault="002C5DA7" w:rsidP="002C5DA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Pr="006D4DC5">
        <w:rPr>
          <w:sz w:val="28"/>
          <w:szCs w:val="28"/>
          <w:lang w:eastAsia="en-US"/>
        </w:rPr>
        <w:t>.</w:t>
      </w:r>
      <w:r w:rsidR="00E54E2F">
        <w:rPr>
          <w:sz w:val="28"/>
          <w:szCs w:val="28"/>
          <w:lang w:eastAsia="en-US"/>
        </w:rPr>
        <w:t>8</w:t>
      </w:r>
      <w:r w:rsidRPr="006D4DC5">
        <w:rPr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5DA7" w:rsidRPr="00FF781A" w:rsidRDefault="002C5DA7" w:rsidP="002C5DA7">
      <w:pPr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412E75" w:rsidRDefault="00412E75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2C5DA7" w:rsidRDefault="002C5DA7">
      <w:pPr>
        <w:jc w:val="right"/>
        <w:rPr>
          <w:sz w:val="28"/>
          <w:szCs w:val="28"/>
        </w:rPr>
      </w:pPr>
    </w:p>
    <w:p w:rsidR="00E57321" w:rsidRPr="00FF781A" w:rsidRDefault="00E57321">
      <w:pPr>
        <w:jc w:val="right"/>
        <w:rPr>
          <w:sz w:val="28"/>
          <w:szCs w:val="28"/>
        </w:rPr>
      </w:pPr>
      <w:r w:rsidRPr="00FF781A">
        <w:rPr>
          <w:sz w:val="28"/>
          <w:szCs w:val="28"/>
        </w:rPr>
        <w:t>Приложение 1</w:t>
      </w:r>
    </w:p>
    <w:p w:rsidR="00412E75" w:rsidRDefault="00412E75" w:rsidP="00412E75">
      <w:pPr>
        <w:ind w:left="2832" w:firstLine="70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412E75">
        <w:rPr>
          <w:spacing w:val="2"/>
          <w:sz w:val="28"/>
          <w:szCs w:val="28"/>
        </w:rPr>
        <w:t>к административному регламенту по</w:t>
      </w:r>
    </w:p>
    <w:p w:rsidR="00412E75" w:rsidRDefault="00412E75" w:rsidP="00412E75">
      <w:pPr>
        <w:ind w:left="2832" w:firstLine="708"/>
        <w:jc w:val="right"/>
        <w:rPr>
          <w:color w:val="332E2D"/>
          <w:spacing w:val="2"/>
          <w:sz w:val="28"/>
          <w:szCs w:val="28"/>
        </w:rPr>
      </w:pPr>
      <w:r w:rsidRPr="00412E75">
        <w:rPr>
          <w:spacing w:val="2"/>
          <w:sz w:val="28"/>
          <w:szCs w:val="28"/>
        </w:rPr>
        <w:t xml:space="preserve"> предоставлению муниципальной услуги</w:t>
      </w:r>
      <w:r>
        <w:rPr>
          <w:color w:val="332E2D"/>
          <w:spacing w:val="2"/>
          <w:sz w:val="28"/>
          <w:szCs w:val="28"/>
        </w:rPr>
        <w:t xml:space="preserve"> </w:t>
      </w:r>
    </w:p>
    <w:p w:rsidR="000F3EF6" w:rsidRDefault="00412E75" w:rsidP="00412E75">
      <w:pPr>
        <w:ind w:left="2832" w:firstLine="708"/>
        <w:jc w:val="right"/>
        <w:rPr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   </w:t>
      </w:r>
      <w:r w:rsidR="00E57321" w:rsidRPr="00FF781A">
        <w:rPr>
          <w:sz w:val="28"/>
          <w:szCs w:val="28"/>
        </w:rPr>
        <w:t xml:space="preserve">«Выдача  разрешения на </w:t>
      </w:r>
      <w:r w:rsidR="00A8180D">
        <w:rPr>
          <w:sz w:val="28"/>
          <w:szCs w:val="28"/>
        </w:rPr>
        <w:t>проведение</w:t>
      </w:r>
      <w:r w:rsidR="00E57321" w:rsidRPr="00FF781A">
        <w:rPr>
          <w:sz w:val="28"/>
          <w:szCs w:val="28"/>
        </w:rPr>
        <w:t xml:space="preserve"> </w:t>
      </w:r>
    </w:p>
    <w:p w:rsidR="00E57321" w:rsidRPr="00FF781A" w:rsidRDefault="00412E75" w:rsidP="00412E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57321" w:rsidRPr="00FF781A">
        <w:rPr>
          <w:sz w:val="28"/>
          <w:szCs w:val="28"/>
        </w:rPr>
        <w:t>земляных работ»</w:t>
      </w:r>
    </w:p>
    <w:p w:rsidR="00E57321" w:rsidRPr="00FF781A" w:rsidRDefault="00E57321">
      <w:pPr>
        <w:jc w:val="center"/>
        <w:rPr>
          <w:b/>
          <w:sz w:val="28"/>
          <w:szCs w:val="28"/>
        </w:rPr>
      </w:pPr>
    </w:p>
    <w:p w:rsidR="00E57321" w:rsidRPr="00FF781A" w:rsidRDefault="00E57321">
      <w:pPr>
        <w:jc w:val="center"/>
        <w:rPr>
          <w:sz w:val="28"/>
          <w:szCs w:val="28"/>
        </w:rPr>
      </w:pPr>
      <w:r w:rsidRPr="00FF781A">
        <w:rPr>
          <w:sz w:val="28"/>
          <w:szCs w:val="28"/>
        </w:rPr>
        <w:t>Блок-схема последовательности при приеме документов</w:t>
      </w:r>
    </w:p>
    <w:p w:rsidR="00E57321" w:rsidRPr="00FF781A" w:rsidRDefault="00E57321">
      <w:pPr>
        <w:jc w:val="center"/>
        <w:rPr>
          <w:sz w:val="28"/>
          <w:szCs w:val="28"/>
        </w:rPr>
      </w:pPr>
    </w:p>
    <w:p w:rsidR="00E57321" w:rsidRPr="00FF781A" w:rsidRDefault="00E57321">
      <w:pPr>
        <w:jc w:val="center"/>
        <w:rPr>
          <w:sz w:val="28"/>
          <w:szCs w:val="28"/>
        </w:rPr>
      </w:pPr>
    </w:p>
    <w:p w:rsidR="00E57321" w:rsidRPr="00FF781A" w:rsidRDefault="00CB666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pict>
          <v:line id="_x0000_s1053" style="position:absolute;z-index:251653632" from="54pt,10.7pt" to="2in,10.7pt" strokeweight=".26mm">
            <v:stroke endarrow="block" joinstyle="miter"/>
          </v:line>
        </w:pict>
      </w:r>
      <w:r w:rsidR="00E57321" w:rsidRPr="00FF781A">
        <w:rPr>
          <w:sz w:val="28"/>
          <w:szCs w:val="28"/>
        </w:rPr>
        <w:tab/>
      </w:r>
      <w:r>
        <w:rPr>
          <w:sz w:val="28"/>
          <w:szCs w:val="28"/>
        </w:rPr>
        <w:pict>
          <v:group id="_x0000_s1026" style="position:absolute;margin-left:2in;margin-top:1.7pt;width:185.95pt;height:26.95pt;z-index:251644416;mso-wrap-distance-left:0;mso-wrap-distance-right:0;mso-position-horizontal-relative:text;mso-position-vertical-relative:text" coordorigin="2880,34" coordsize="3719,539">
            <o:lock v:ext="edit" text="t"/>
            <v:roundrect id="_x0000_s1027" style="position:absolute;left:2880;top:34;width:3719;height:539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05;top:59;width:3667;height:487;v-text-anchor:middle" filled="f" stroked="f">
              <v:stroke joinstyle="round"/>
              <v:textbox style="mso-rotate-with-shape:t" inset=".49mm,.3mm,.49mm,.3mm">
                <w:txbxContent>
                  <w:p w:rsidR="00E57321" w:rsidRDefault="00E573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Заявитель обращается с пакетом документов</w:t>
                    </w:r>
                  </w:p>
                </w:txbxContent>
              </v:textbox>
            </v:shape>
          </v:group>
        </w:pict>
      </w:r>
    </w:p>
    <w:p w:rsidR="00E57321" w:rsidRPr="00FF781A" w:rsidRDefault="00CB666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70" style="position:absolute;left:0;text-align:left;z-index:251664896" from="54pt,.3pt" to="54pt,216.3pt" strokeweight=".26mm">
            <v:stroke joinstyle="miter"/>
          </v:line>
        </w:pict>
      </w:r>
    </w:p>
    <w:p w:rsidR="00E57321" w:rsidRPr="00FF781A" w:rsidRDefault="00CB6666">
      <w:pPr>
        <w:rPr>
          <w:sz w:val="28"/>
          <w:szCs w:val="28"/>
        </w:rPr>
      </w:pPr>
      <w:r>
        <w:rPr>
          <w:sz w:val="28"/>
          <w:szCs w:val="28"/>
        </w:rPr>
        <w:pict>
          <v:line id="_x0000_s1041" style="position:absolute;z-index:251649536" from="234pt,1.1pt" to="234pt,19.1pt" strokeweight=".26mm">
            <v:stroke endarrow="block" joinstyle="miter"/>
          </v:line>
        </w:pict>
      </w:r>
    </w:p>
    <w:p w:rsidR="00E57321" w:rsidRPr="00FF781A" w:rsidRDefault="00CB6666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29" style="position:absolute;margin-left:117pt;margin-top:8.7pt;width:252pt;height:54pt;z-index:251645440;mso-wrap-distance-left:0;mso-wrap-distance-right:0" coordorigin="2340,174" coordsize="5040,1080">
            <o:lock v:ext="edit" text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341;top:175;width:5039;height:1079;v-text-anchor:middle" filled="f" strokeweight=".26mm"/>
            <v:shape id="_x0000_s1031" type="#_x0000_t202" style="position:absolute;left:2340;top:174;width:5039;height:1079;v-text-anchor:middle" filled="f" stroked="f">
              <v:stroke joinstyle="round"/>
              <v:textbox style="mso-rotate-with-shape:t" inset=".49mm,.49mm,.49mm,.49mm">
                <w:txbxContent>
                  <w:p w:rsidR="00E57321" w:rsidRDefault="00E5732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Специалист проверяет наличие всех необходимых документов. </w:t>
                    </w:r>
                  </w:p>
                </w:txbxContent>
              </v:textbox>
            </v:shape>
          </v:group>
        </w:pict>
      </w:r>
    </w:p>
    <w:p w:rsidR="00E57321" w:rsidRPr="00FF781A" w:rsidRDefault="00E57321">
      <w:pPr>
        <w:jc w:val="center"/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CB6666">
      <w:pPr>
        <w:rPr>
          <w:sz w:val="28"/>
          <w:szCs w:val="28"/>
        </w:rPr>
      </w:pPr>
      <w:r>
        <w:rPr>
          <w:sz w:val="28"/>
          <w:szCs w:val="28"/>
        </w:rPr>
        <w:pict>
          <v:line id="_x0000_s1042" style="position:absolute;z-index:251650560" from="234pt,7.5pt" to="234pt,25.5pt" strokeweight=".26mm">
            <v:stroke endarrow="block" joinstyle="miter"/>
          </v:line>
        </w:pict>
      </w:r>
    </w:p>
    <w:p w:rsidR="00E57321" w:rsidRPr="00FF781A" w:rsidRDefault="00CB6666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32" style="position:absolute;margin-left:162pt;margin-top:11.7pt;width:148.7pt;height:107.95pt;z-index:251646464;mso-wrap-distance-left:0;mso-wrap-distance-right:0" coordorigin="3240,234" coordsize="2974,2159">
            <o:lock v:ext="edit" text="t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3" type="#_x0000_t110" style="position:absolute;left:3240;top:234;width:2974;height:2159;v-text-anchor:middle" filled="f" strokeweight=".26mm"/>
            <v:shape id="_x0000_s1034" type="#_x0000_t202" style="position:absolute;left:3982;top:773;width:1487;height:1079;v-text-anchor:middle" filled="f" stroked="f">
              <v:stroke joinstyle="round"/>
              <v:textbox style="mso-rotate-with-shape:t">
                <w:txbxContent>
                  <w:p w:rsidR="00E57321" w:rsidRDefault="00E5732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Все документы в наличии, соответствуют требованиям</w:t>
                    </w:r>
                  </w:p>
                </w:txbxContent>
              </v:textbox>
            </v:shape>
          </v:group>
        </w:pict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CB6666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43" style="position:absolute;margin-left:81pt;margin-top:1.5pt;width:75.4pt;height:58.65pt;z-index:251651584;mso-wrap-distance-left:0;mso-wrap-distance-right:0" coordorigin="1620,30" coordsize="1508,1173">
            <o:lock v:ext="edit" text="t"/>
            <v:shape id="_x0000_s1044" style="position:absolute;left:1620;top:211;width:1508;height:992;v-text-anchor:middle" coordsize="1509,993" path="m1509,l,3,,993e" filled="f" strokeweight=".26mm">
              <v:stroke endarrow="block"/>
              <v:path arrowok="t"/>
            </v:shape>
            <v:group id="_x0000_s1045" style="position:absolute;left:2166;top:30;width:482;height:306;mso-wrap-distance-left:0;mso-wrap-distance-right:0" coordorigin="2166,30" coordsize="482,306">
              <o:lock v:ext="edit" text="t"/>
              <v:shape id="_x0000_s1046" type="#_x0000_t109" style="position:absolute;left:2167;top:31;width:481;height:305;v-text-anchor:middle" stroked="f">
                <v:fill color2="black"/>
                <v:stroke joinstyle="round"/>
              </v:shape>
              <v:shape id="_x0000_s1047" type="#_x0000_t202" style="position:absolute;left:2166;top:30;width:481;height:305;v-text-anchor:middle" filled="f" stroked="f">
                <v:stroke joinstyle="round"/>
                <v:textbox style="mso-rotate-with-shape:t" inset=".49mm,.49mm,.49mm,.49mm">
                  <w:txbxContent>
                    <w:p w:rsidR="00E57321" w:rsidRDefault="00E5732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v:group>
          </v:group>
        </w:pict>
      </w:r>
      <w:r>
        <w:rPr>
          <w:sz w:val="28"/>
          <w:szCs w:val="28"/>
        </w:rPr>
        <w:pict>
          <v:group id="_x0000_s1048" style="position:absolute;margin-left:315pt;margin-top:1.5pt;width:75.4pt;height:58.65pt;z-index:251652608;mso-wrap-distance-left:0;mso-wrap-distance-right:0" coordorigin="6300,30" coordsize="1508,1173">
            <o:lock v:ext="edit" text="t"/>
            <v:shape id="_x0000_s1049" style="position:absolute;left:6300;top:211;width:1508;height:992;flip:x;v-text-anchor:middle" coordsize="1509,993" path="m1509,l,3,,993e" filled="f" strokeweight=".26mm">
              <v:stroke endarrow="block"/>
              <v:path arrowok="t"/>
            </v:shape>
            <v:group id="_x0000_s1050" style="position:absolute;left:6779;top:30;width:481;height:306;mso-wrap-distance-left:0;mso-wrap-distance-right:0" coordorigin="6779,30" coordsize="481,306">
              <o:lock v:ext="edit" text="t"/>
              <v:shape id="_x0000_s1051" type="#_x0000_t109" style="position:absolute;left:6779;top:31;width:481;height:305;flip:x;v-text-anchor:middle" stroked="f">
                <v:fill color2="black"/>
                <v:stroke joinstyle="round"/>
              </v:shape>
              <v:shape id="_x0000_s1052" type="#_x0000_t202" style="position:absolute;left:6779;top:30;width:481;height:305;v-text-anchor:middle" filled="f" stroked="f">
                <v:stroke joinstyle="round"/>
                <v:textbox style="mso-rotate-with-shape:t" inset=".49mm,.49mm,.49mm,.49mm">
                  <w:txbxContent>
                    <w:p w:rsidR="00E57321" w:rsidRDefault="00E5732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v:group>
          </v:group>
        </w:pict>
      </w:r>
    </w:p>
    <w:p w:rsidR="00E57321" w:rsidRPr="00FF781A" w:rsidRDefault="00E57321">
      <w:pPr>
        <w:tabs>
          <w:tab w:val="left" w:pos="2385"/>
          <w:tab w:val="left" w:pos="3960"/>
        </w:tabs>
        <w:rPr>
          <w:sz w:val="28"/>
          <w:szCs w:val="28"/>
        </w:rPr>
      </w:pPr>
      <w:r w:rsidRPr="00FF781A">
        <w:rPr>
          <w:sz w:val="28"/>
          <w:szCs w:val="28"/>
        </w:rPr>
        <w:tab/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CB6666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35" style="position:absolute;margin-left:9pt;margin-top:9.35pt;width:2in;height:61.2pt;z-index:251647488;mso-wrap-distance-left:0;mso-wrap-distance-right:0" coordorigin="180,187" coordsize="2880,1224">
            <o:lock v:ext="edit" text="t"/>
            <v:shape id="_x0000_s1036" type="#_x0000_t109" style="position:absolute;left:181;top:188;width:2879;height:1223;v-text-anchor:middle" filled="f" strokeweight=".26mm"/>
            <v:shape id="_x0000_s1037" type="#_x0000_t202" style="position:absolute;left:180;top:187;width:2879;height:1223;v-text-anchor:middle" filled="f" stroked="f">
              <v:stroke joinstyle="round"/>
              <v:textbox style="mso-rotate-with-shape:t" inset=".49mm,.49mm,.49mm,.49mm">
                <w:txbxContent>
                  <w:p w:rsidR="00E57321" w:rsidRDefault="00E5732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Специалист уведомляет заявителя о наличии препятствий для приема заявления и предлагает принять меры по их устранению</w:t>
                    </w:r>
                  </w:p>
                </w:txbxContent>
              </v:textbox>
            </v:shape>
          </v:group>
        </w:pict>
      </w:r>
      <w:r>
        <w:rPr>
          <w:sz w:val="28"/>
          <w:szCs w:val="28"/>
        </w:rPr>
        <w:pict>
          <v:group id="_x0000_s1038" style="position:absolute;margin-left:333pt;margin-top:9.35pt;width:120pt;height:54pt;z-index:251648512;mso-wrap-distance-left:0;mso-wrap-distance-right:0" coordorigin="6660,187" coordsize="2400,1080">
            <o:lock v:ext="edit" text="t"/>
            <v:shape id="_x0000_s1039" type="#_x0000_t109" style="position:absolute;left:6661;top:188;width:2399;height:1079;v-text-anchor:middle" filled="f" strokeweight=".26mm"/>
            <v:shape id="_x0000_s1040" type="#_x0000_t202" style="position:absolute;left:6660;top:187;width:2399;height:1079;v-text-anchor:middle" filled="f" stroked="f">
              <v:stroke joinstyle="round"/>
              <v:textbox style="mso-rotate-with-shape:t" inset=".49mm,.49mm,.49mm,.49mm">
                <w:txbxContent>
                  <w:p w:rsidR="00E57321" w:rsidRDefault="00E57321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Специалист </w:t>
                    </w:r>
                  </w:p>
                  <w:p w:rsidR="00E57321" w:rsidRDefault="00E57321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подготавливает разрешение на производство земляных работ</w:t>
                    </w:r>
                  </w:p>
                </w:txbxContent>
              </v:textbox>
            </v:shape>
          </v:group>
        </w:pict>
      </w:r>
      <w:r>
        <w:rPr>
          <w:sz w:val="28"/>
          <w:szCs w:val="28"/>
        </w:rPr>
        <w:pict>
          <v:line id="_x0000_s1069" style="position:absolute;z-index:251663872" from="99pt,.35pt" to="99pt,.35pt" strokeweight=".26mm">
            <v:stroke joinstyle="miter"/>
          </v:line>
        </w:pict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tabs>
          <w:tab w:val="left" w:pos="7545"/>
        </w:tabs>
        <w:rPr>
          <w:sz w:val="28"/>
          <w:szCs w:val="28"/>
        </w:rPr>
      </w:pPr>
      <w:r w:rsidRPr="00FF781A">
        <w:rPr>
          <w:sz w:val="28"/>
          <w:szCs w:val="28"/>
        </w:rPr>
        <w:tab/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tabs>
          <w:tab w:val="left" w:pos="1545"/>
        </w:tabs>
        <w:rPr>
          <w:sz w:val="28"/>
          <w:szCs w:val="28"/>
        </w:rPr>
      </w:pPr>
      <w:r w:rsidRPr="00FF781A">
        <w:rPr>
          <w:sz w:val="28"/>
          <w:szCs w:val="28"/>
        </w:rPr>
        <w:tab/>
      </w:r>
    </w:p>
    <w:p w:rsidR="00E57321" w:rsidRPr="00FF781A" w:rsidRDefault="00E57321">
      <w:pPr>
        <w:tabs>
          <w:tab w:val="left" w:pos="1545"/>
        </w:tabs>
        <w:rPr>
          <w:sz w:val="28"/>
          <w:szCs w:val="28"/>
        </w:rPr>
      </w:pPr>
    </w:p>
    <w:p w:rsidR="00E57321" w:rsidRPr="00FF781A" w:rsidRDefault="00E57321">
      <w:pPr>
        <w:tabs>
          <w:tab w:val="left" w:pos="1545"/>
        </w:tabs>
        <w:rPr>
          <w:sz w:val="28"/>
          <w:szCs w:val="28"/>
        </w:rPr>
      </w:pPr>
    </w:p>
    <w:p w:rsidR="00E57321" w:rsidRPr="00FF781A" w:rsidRDefault="00E57321">
      <w:pPr>
        <w:tabs>
          <w:tab w:val="left" w:pos="1545"/>
        </w:tabs>
        <w:rPr>
          <w:sz w:val="28"/>
          <w:szCs w:val="28"/>
        </w:rPr>
      </w:pPr>
    </w:p>
    <w:p w:rsidR="00E57321" w:rsidRPr="00FF781A" w:rsidRDefault="00E57321">
      <w:pPr>
        <w:tabs>
          <w:tab w:val="left" w:pos="1545"/>
        </w:tabs>
        <w:rPr>
          <w:sz w:val="28"/>
          <w:szCs w:val="28"/>
        </w:rPr>
      </w:pPr>
    </w:p>
    <w:p w:rsidR="00E57321" w:rsidRDefault="00E57321">
      <w:pPr>
        <w:rPr>
          <w:sz w:val="28"/>
          <w:szCs w:val="28"/>
        </w:rPr>
      </w:pPr>
    </w:p>
    <w:p w:rsidR="000F3EF6" w:rsidRDefault="000F3EF6">
      <w:pPr>
        <w:rPr>
          <w:sz w:val="28"/>
          <w:szCs w:val="28"/>
        </w:rPr>
      </w:pPr>
    </w:p>
    <w:p w:rsidR="000F3EF6" w:rsidRDefault="000F3EF6">
      <w:pPr>
        <w:rPr>
          <w:sz w:val="28"/>
          <w:szCs w:val="28"/>
        </w:rPr>
      </w:pPr>
    </w:p>
    <w:p w:rsidR="000F3EF6" w:rsidRDefault="000F3EF6">
      <w:pPr>
        <w:rPr>
          <w:sz w:val="28"/>
          <w:szCs w:val="28"/>
        </w:rPr>
      </w:pPr>
    </w:p>
    <w:p w:rsidR="000F3EF6" w:rsidRDefault="000F3EF6">
      <w:pPr>
        <w:rPr>
          <w:sz w:val="28"/>
          <w:szCs w:val="28"/>
        </w:rPr>
      </w:pPr>
    </w:p>
    <w:p w:rsidR="000F3EF6" w:rsidRDefault="000F3EF6">
      <w:pPr>
        <w:rPr>
          <w:sz w:val="28"/>
          <w:szCs w:val="28"/>
        </w:rPr>
      </w:pPr>
    </w:p>
    <w:p w:rsidR="000F3EF6" w:rsidRDefault="000F3EF6">
      <w:pPr>
        <w:rPr>
          <w:sz w:val="28"/>
          <w:szCs w:val="28"/>
        </w:rPr>
      </w:pPr>
    </w:p>
    <w:p w:rsidR="000F3EF6" w:rsidRDefault="000F3EF6">
      <w:pPr>
        <w:rPr>
          <w:sz w:val="28"/>
          <w:szCs w:val="28"/>
        </w:rPr>
      </w:pPr>
    </w:p>
    <w:p w:rsidR="000F3EF6" w:rsidRDefault="000F3EF6">
      <w:pPr>
        <w:rPr>
          <w:sz w:val="28"/>
          <w:szCs w:val="28"/>
        </w:rPr>
      </w:pPr>
    </w:p>
    <w:p w:rsidR="00E57321" w:rsidRPr="00FF781A" w:rsidRDefault="00E57321">
      <w:pPr>
        <w:jc w:val="right"/>
        <w:rPr>
          <w:sz w:val="28"/>
          <w:szCs w:val="28"/>
        </w:rPr>
      </w:pPr>
      <w:r w:rsidRPr="00FF781A">
        <w:rPr>
          <w:sz w:val="28"/>
          <w:szCs w:val="28"/>
        </w:rPr>
        <w:t>Приложение 2</w:t>
      </w:r>
    </w:p>
    <w:p w:rsidR="00412E75" w:rsidRDefault="00412E75" w:rsidP="00412E75">
      <w:pPr>
        <w:ind w:left="2832" w:firstLine="708"/>
        <w:jc w:val="right"/>
        <w:rPr>
          <w:spacing w:val="2"/>
          <w:sz w:val="28"/>
          <w:szCs w:val="28"/>
        </w:rPr>
      </w:pPr>
      <w:r w:rsidRPr="00412E75">
        <w:rPr>
          <w:spacing w:val="2"/>
          <w:sz w:val="28"/>
          <w:szCs w:val="28"/>
        </w:rPr>
        <w:t>к административному регламенту по</w:t>
      </w:r>
    </w:p>
    <w:p w:rsidR="00412E75" w:rsidRDefault="00412E75" w:rsidP="00412E75">
      <w:pPr>
        <w:ind w:left="2832" w:firstLine="708"/>
        <w:jc w:val="right"/>
        <w:rPr>
          <w:color w:val="332E2D"/>
          <w:spacing w:val="2"/>
          <w:sz w:val="28"/>
          <w:szCs w:val="28"/>
        </w:rPr>
      </w:pPr>
      <w:r w:rsidRPr="00412E75">
        <w:rPr>
          <w:spacing w:val="2"/>
          <w:sz w:val="28"/>
          <w:szCs w:val="28"/>
        </w:rPr>
        <w:t xml:space="preserve"> предоставлению муниципальной услуги</w:t>
      </w:r>
      <w:r>
        <w:rPr>
          <w:color w:val="332E2D"/>
          <w:spacing w:val="2"/>
          <w:sz w:val="28"/>
          <w:szCs w:val="28"/>
        </w:rPr>
        <w:t xml:space="preserve"> </w:t>
      </w:r>
    </w:p>
    <w:p w:rsidR="000F3EF6" w:rsidRDefault="00412E75" w:rsidP="00412E75">
      <w:pPr>
        <w:jc w:val="right"/>
        <w:rPr>
          <w:sz w:val="28"/>
          <w:szCs w:val="28"/>
        </w:rPr>
      </w:pPr>
      <w:r w:rsidRPr="00FF781A">
        <w:rPr>
          <w:sz w:val="28"/>
          <w:szCs w:val="28"/>
        </w:rPr>
        <w:t xml:space="preserve"> </w:t>
      </w:r>
      <w:r w:rsidR="00E57321" w:rsidRPr="00FF781A">
        <w:rPr>
          <w:sz w:val="28"/>
          <w:szCs w:val="28"/>
        </w:rPr>
        <w:t xml:space="preserve">«Выдача  разрешения на </w:t>
      </w:r>
      <w:r w:rsidR="00A8180D">
        <w:rPr>
          <w:sz w:val="28"/>
          <w:szCs w:val="28"/>
        </w:rPr>
        <w:t>проведение</w:t>
      </w:r>
      <w:r w:rsidR="00E57321" w:rsidRPr="00FF781A">
        <w:rPr>
          <w:sz w:val="28"/>
          <w:szCs w:val="28"/>
        </w:rPr>
        <w:t xml:space="preserve"> </w:t>
      </w:r>
    </w:p>
    <w:p w:rsidR="00E57321" w:rsidRPr="00FF781A" w:rsidRDefault="00E57321">
      <w:pPr>
        <w:jc w:val="right"/>
        <w:rPr>
          <w:sz w:val="28"/>
          <w:szCs w:val="28"/>
        </w:rPr>
      </w:pPr>
      <w:r w:rsidRPr="00FF781A">
        <w:rPr>
          <w:sz w:val="28"/>
          <w:szCs w:val="28"/>
        </w:rPr>
        <w:t>земляных работ»</w:t>
      </w:r>
    </w:p>
    <w:p w:rsidR="00E57321" w:rsidRPr="00FF781A" w:rsidRDefault="00E57321">
      <w:pPr>
        <w:rPr>
          <w:b/>
          <w:sz w:val="28"/>
          <w:szCs w:val="28"/>
        </w:rPr>
      </w:pPr>
    </w:p>
    <w:p w:rsidR="00E57321" w:rsidRPr="00FF781A" w:rsidRDefault="00E57321">
      <w:pPr>
        <w:jc w:val="center"/>
        <w:rPr>
          <w:sz w:val="28"/>
          <w:szCs w:val="28"/>
        </w:rPr>
      </w:pPr>
    </w:p>
    <w:p w:rsidR="00E57321" w:rsidRPr="00FF781A" w:rsidRDefault="00E57321">
      <w:pPr>
        <w:jc w:val="center"/>
        <w:rPr>
          <w:sz w:val="28"/>
          <w:szCs w:val="28"/>
        </w:rPr>
      </w:pPr>
      <w:r w:rsidRPr="00FF781A">
        <w:rPr>
          <w:sz w:val="28"/>
          <w:szCs w:val="28"/>
        </w:rPr>
        <w:t xml:space="preserve">Блок-схема последовательности действий при подготовке  </w:t>
      </w:r>
    </w:p>
    <w:p w:rsidR="00E57321" w:rsidRPr="00FF781A" w:rsidRDefault="00E57321">
      <w:pPr>
        <w:jc w:val="center"/>
        <w:rPr>
          <w:sz w:val="28"/>
          <w:szCs w:val="28"/>
        </w:rPr>
      </w:pPr>
      <w:r w:rsidRPr="00FF781A">
        <w:rPr>
          <w:sz w:val="28"/>
          <w:szCs w:val="28"/>
        </w:rPr>
        <w:t xml:space="preserve">разрешения на </w:t>
      </w:r>
      <w:r w:rsidR="00A8180D">
        <w:rPr>
          <w:sz w:val="28"/>
          <w:szCs w:val="28"/>
        </w:rPr>
        <w:t>проведение</w:t>
      </w:r>
      <w:r w:rsidRPr="00FF781A">
        <w:rPr>
          <w:sz w:val="28"/>
          <w:szCs w:val="28"/>
        </w:rPr>
        <w:t xml:space="preserve"> земляных работ</w:t>
      </w:r>
    </w:p>
    <w:p w:rsidR="00E57321" w:rsidRPr="00FF781A" w:rsidRDefault="00CB6666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54" style="position:absolute;margin-left:99pt;margin-top:11.4pt;width:269.95pt;height:26.95pt;z-index:251654656;mso-wrap-distance-left:0;mso-wrap-distance-right:0" coordorigin="1980,228" coordsize="5399,539">
            <o:lock v:ext="edit" text="t"/>
            <v:roundrect id="_x0000_s1055" style="position:absolute;left:1980;top:228;width:5399;height:539;v-text-anchor:middle" arcsize="10923f" strokeweight=".26mm">
              <v:fill color2="black"/>
              <v:stroke joinstyle="miter"/>
            </v:roundrect>
            <v:shape id="_x0000_s1056" type="#_x0000_t202" style="position:absolute;left:2005;top:253;width:5347;height:487;v-text-anchor:middle" filled="f" stroked="f">
              <v:stroke joinstyle="round"/>
              <v:textbox style="mso-rotate-with-shape:t" inset=".49mm,.3mm,.49mm,.3mm">
                <w:txbxContent>
                  <w:p w:rsidR="00E57321" w:rsidRDefault="00E573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Получение специалистом подписанного заместителем Главы заявления с пакетом документов</w:t>
                    </w:r>
                  </w:p>
                </w:txbxContent>
              </v:textbox>
            </v:shape>
          </v:group>
        </w:pict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CB6666">
      <w:pPr>
        <w:rPr>
          <w:sz w:val="28"/>
          <w:szCs w:val="28"/>
        </w:rPr>
      </w:pPr>
      <w:r>
        <w:rPr>
          <w:sz w:val="28"/>
          <w:szCs w:val="28"/>
        </w:rPr>
        <w:pict>
          <v:line id="_x0000_s1062" style="position:absolute;z-index:251658752" from="3in,7.2pt" to="3in,25.2pt" strokeweight=".26mm">
            <v:stroke endarrow="block" joinstyle="miter"/>
          </v:line>
        </w:pict>
      </w:r>
    </w:p>
    <w:p w:rsidR="00E57321" w:rsidRPr="00FF781A" w:rsidRDefault="00CB6666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57" style="position:absolute;margin-left:63pt;margin-top:9.6pt;width:306pt;height:45pt;z-index:251655680;mso-wrap-distance-left:0;mso-wrap-distance-right:0" coordorigin="1260,192" coordsize="6120,900">
            <o:lock v:ext="edit" text="t"/>
            <v:shape id="_x0000_s1058" type="#_x0000_t109" style="position:absolute;left:1261;top:193;width:6119;height:899;v-text-anchor:middle" filled="f" strokeweight=".26mm"/>
            <v:shape id="_x0000_s1059" type="#_x0000_t202" style="position:absolute;left:1260;top:192;width:6119;height:899;v-text-anchor:middle" filled="f" stroked="f">
              <v:stroke joinstyle="round"/>
              <v:textbox style="mso-rotate-with-shape:t" inset=".49mm,.3mm,.49mm,.3mm">
                <w:txbxContent>
                  <w:p w:rsidR="00E57321" w:rsidRDefault="00E57321">
                    <w:pPr>
                      <w:jc w:val="center"/>
                    </w:pPr>
                  </w:p>
                  <w:p w:rsidR="00E57321" w:rsidRDefault="00E573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Специалист готовит разрешение на  </w:t>
                    </w:r>
                    <w:r>
                      <w:rPr>
                        <w:sz w:val="20"/>
                        <w:szCs w:val="20"/>
                      </w:rPr>
                      <w:t>производство земляных работ</w:t>
                    </w:r>
                  </w:p>
                </w:txbxContent>
              </v:textbox>
            </v:shape>
          </v:group>
        </w:pict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CB6666">
      <w:pPr>
        <w:rPr>
          <w:sz w:val="28"/>
          <w:szCs w:val="28"/>
        </w:rPr>
      </w:pPr>
      <w:r>
        <w:rPr>
          <w:sz w:val="28"/>
          <w:szCs w:val="28"/>
        </w:rPr>
        <w:pict>
          <v:line id="_x0000_s1061" style="position:absolute;z-index:251657728" from="3in,-.6pt" to="3in,17.4pt" strokeweight=".26mm">
            <v:stroke endarrow="block" joinstyle="miter"/>
          </v:line>
        </w:pict>
      </w:r>
    </w:p>
    <w:p w:rsidR="00E57321" w:rsidRPr="00FF781A" w:rsidRDefault="00CB6666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71" style="position:absolute;margin-left:63pt;margin-top:3.6pt;width:306pt;height:45pt;z-index:251665920;mso-wrap-distance-left:0;mso-wrap-distance-right:0" coordorigin="1260,72" coordsize="6120,900">
            <o:lock v:ext="edit" text="t"/>
            <v:shape id="_x0000_s1072" type="#_x0000_t109" style="position:absolute;left:1261;top:73;width:6119;height:899;v-text-anchor:middle" filled="f" strokeweight=".26mm"/>
            <v:shape id="_x0000_s1073" type="#_x0000_t202" style="position:absolute;left:1260;top:72;width:6119;height:899;v-text-anchor:middle" filled="f" stroked="f">
              <v:stroke joinstyle="round"/>
              <v:textbox style="mso-rotate-with-shape:t" inset=".49mm,.3mm,.49mm,.3mm">
                <w:txbxContent>
                  <w:p w:rsidR="00E57321" w:rsidRDefault="00E57321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Специалист выдает оформленное разрешение  заявителю для визирования ответственными лицами и согласующими </w:t>
                    </w:r>
                    <w:r w:rsidR="000F3EF6">
                      <w:rPr>
                        <w:sz w:val="20"/>
                      </w:rPr>
                      <w:t>организациями</w:t>
                    </w:r>
                    <w:r>
                      <w:rPr>
                        <w:sz w:val="20"/>
                      </w:rPr>
                      <w:t>, представленных заявителем для предоставления муниципальной услуги</w:t>
                    </w:r>
                  </w:p>
                  <w:p w:rsidR="00E57321" w:rsidRDefault="00E57321">
                    <w:pPr>
                      <w:jc w:val="center"/>
                    </w:pPr>
                  </w:p>
                  <w:p w:rsidR="00E57321" w:rsidRDefault="00E57321">
                    <w:pPr>
                      <w:jc w:val="center"/>
                    </w:pPr>
                  </w:p>
                  <w:p w:rsidR="00E57321" w:rsidRDefault="00E5732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</w:p>
                  <w:p w:rsidR="00E57321" w:rsidRDefault="00E57321"/>
                </w:txbxContent>
              </v:textbox>
            </v:shape>
          </v:group>
        </w:pict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CB666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77" style="position:absolute;left:0;text-align:left;z-index:251667968" from="3in,7.2pt" to="3in,25.2pt" strokeweight=".26mm">
            <v:stroke endarrow="block" joinstyle="miter"/>
          </v:line>
        </w:pict>
      </w:r>
    </w:p>
    <w:p w:rsidR="00E57321" w:rsidRPr="00FF781A" w:rsidRDefault="00CB6666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74" style="position:absolute;margin-left:63pt;margin-top:11.45pt;width:306pt;height:45pt;z-index:251666944;mso-wrap-distance-left:0;mso-wrap-distance-right:0" coordorigin="1260,229" coordsize="6120,900">
            <o:lock v:ext="edit" text="t"/>
            <v:shape id="_x0000_s1075" type="#_x0000_t109" style="position:absolute;left:1261;top:230;width:6119;height:899;v-text-anchor:middle" filled="f" strokeweight=".26mm"/>
            <v:shape id="_x0000_s1076" type="#_x0000_t202" style="position:absolute;left:1260;top:229;width:6119;height:899;v-text-anchor:middle" filled="f" stroked="f">
              <v:stroke joinstyle="round"/>
              <v:textbox style="mso-rotate-with-shape:t" inset=".49mm,.3mm,.49mm,.3mm">
                <w:txbxContent>
                  <w:p w:rsidR="00E57321" w:rsidRDefault="00E57321"/>
                  <w:p w:rsidR="00E57321" w:rsidRDefault="00E5732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Заявитель визирует оформленное разрешение </w:t>
                    </w:r>
                    <w:r>
                      <w:rPr>
                        <w:sz w:val="20"/>
                      </w:rPr>
                      <w:t>ответственными лицами согласующими организациями,  подрядной организации</w:t>
                    </w:r>
                  </w:p>
                </w:txbxContent>
              </v:textbox>
            </v:shape>
          </v:group>
        </w:pict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jc w:val="center"/>
        <w:rPr>
          <w:sz w:val="28"/>
          <w:szCs w:val="28"/>
        </w:rPr>
      </w:pPr>
    </w:p>
    <w:p w:rsidR="00E57321" w:rsidRPr="00FF781A" w:rsidRDefault="00CB6666">
      <w:pPr>
        <w:rPr>
          <w:sz w:val="28"/>
          <w:szCs w:val="28"/>
        </w:rPr>
      </w:pPr>
      <w:r>
        <w:rPr>
          <w:sz w:val="28"/>
          <w:szCs w:val="28"/>
        </w:rPr>
        <w:pict>
          <v:line id="_x0000_s1078" style="position:absolute;z-index:251668992" from="3in,1.25pt" to="3in,19.25pt" strokeweight=".26mm">
            <v:stroke endarrow="block" joinstyle="miter"/>
          </v:line>
        </w:pict>
      </w:r>
    </w:p>
    <w:p w:rsidR="00E57321" w:rsidRPr="00FF781A" w:rsidRDefault="00CB6666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63" type="#_x0000_t202" style="position:absolute;margin-left:71.9pt;margin-top:5.35pt;width:288.1pt;height:63.1pt;z-index:251659776;mso-wrap-distance-left:9.05pt;mso-wrap-distance-right:9.05pt" strokeweight=".5pt">
            <v:fill color2="black"/>
            <v:textbox inset="7.45pt,3.85pt,7.45pt,3.85pt">
              <w:txbxContent>
                <w:p w:rsidR="00E57321" w:rsidRDefault="00E5732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57321" w:rsidRDefault="00E573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Специалист, либо заявитель, визирует </w:t>
                  </w:r>
                  <w:r>
                    <w:rPr>
                      <w:sz w:val="20"/>
                    </w:rPr>
                    <w:t>разрешение</w:t>
                  </w:r>
                  <w:r>
                    <w:rPr>
                      <w:sz w:val="20"/>
                      <w:szCs w:val="20"/>
                    </w:rPr>
                    <w:t xml:space="preserve">  у заместителя  Главы администрации </w:t>
                  </w:r>
                </w:p>
              </w:txbxContent>
            </v:textbox>
          </v:shape>
        </w:pict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CB6666">
      <w:pPr>
        <w:rPr>
          <w:sz w:val="28"/>
          <w:szCs w:val="28"/>
        </w:rPr>
      </w:pPr>
      <w:r>
        <w:rPr>
          <w:sz w:val="28"/>
          <w:szCs w:val="28"/>
        </w:rPr>
        <w:pict>
          <v:line id="_x0000_s1064" style="position:absolute;z-index:251660800" from="3in,-.55pt" to="3in,17.45pt" strokeweight=".26mm">
            <v:stroke endarrow="block" joinstyle="miter"/>
          </v:line>
        </w:pict>
      </w:r>
    </w:p>
    <w:p w:rsidR="00E57321" w:rsidRPr="00FF781A" w:rsidRDefault="00CB666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60" type="#_x0000_t202" style="position:absolute;left:0;text-align:left;margin-left:80.9pt;margin-top:3.55pt;width:300.95pt;height:49.3pt;z-index:251656704;mso-wrap-distance-left:9.05pt;mso-wrap-distance-right:9.05pt" strokeweight=".5pt">
            <v:fill color2="black"/>
            <v:textbox inset="7.45pt,3.85pt,7.45pt,3.85pt">
              <w:txbxContent>
                <w:p w:rsidR="00E57321" w:rsidRDefault="00E57321">
                  <w:pPr>
                    <w:pStyle w:val="ConsPlusNormal"/>
                    <w:widowControl/>
                    <w:ind w:left="-180" w:right="-75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Специалист регистрирует оформленное  и завизированное ответственными  лицами организации-заказчика, подрядной организации и заместителем Главы администрации города.  </w:t>
                  </w:r>
                </w:p>
                <w:p w:rsidR="00E57321" w:rsidRDefault="00E57321">
                  <w:pPr>
                    <w:pStyle w:val="ConsPlusNormal"/>
                    <w:widowControl/>
                    <w:ind w:left="-180" w:right="-75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57321" w:rsidRDefault="00E5732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57321" w:rsidRPr="00FF781A" w:rsidRDefault="00E57321">
      <w:pPr>
        <w:rPr>
          <w:sz w:val="28"/>
          <w:szCs w:val="28"/>
        </w:rPr>
      </w:pPr>
    </w:p>
    <w:p w:rsidR="00E57321" w:rsidRPr="00FF781A" w:rsidRDefault="00E57321">
      <w:pPr>
        <w:jc w:val="both"/>
        <w:rPr>
          <w:sz w:val="28"/>
          <w:szCs w:val="28"/>
        </w:rPr>
      </w:pPr>
    </w:p>
    <w:p w:rsidR="00E57321" w:rsidRPr="00FF781A" w:rsidRDefault="00E57321">
      <w:pPr>
        <w:jc w:val="both"/>
        <w:rPr>
          <w:sz w:val="28"/>
          <w:szCs w:val="28"/>
        </w:rPr>
      </w:pPr>
    </w:p>
    <w:p w:rsidR="00E57321" w:rsidRPr="00FF781A" w:rsidRDefault="00CB6666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80" style="position:absolute;left:0;text-align:left;z-index:251671040" from="3in,2.45pt" to="3in,20.45pt" strokeweight=".26mm">
            <v:stroke endarrow="block" joinstyle="miter"/>
          </v:line>
        </w:pict>
      </w:r>
    </w:p>
    <w:p w:rsidR="00E57321" w:rsidRPr="00FF781A" w:rsidRDefault="00CB6666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79" type="#_x0000_t202" style="position:absolute;left:0;text-align:left;margin-left:80.9pt;margin-top:6.55pt;width:282.1pt;height:49.3pt;z-index:251670016;mso-wrap-distance-left:9.05pt;mso-wrap-distance-right:9.05pt" strokeweight=".5pt">
            <v:fill color2="black"/>
            <v:textbox inset="7.45pt,3.85pt,7.45pt,3.85pt">
              <w:txbxContent>
                <w:p w:rsidR="00E57321" w:rsidRDefault="00E57321">
                  <w:pPr>
                    <w:pStyle w:val="ConsPlusNormal"/>
                    <w:widowControl/>
                    <w:spacing w:line="216" w:lineRule="auto"/>
                    <w:ind w:left="-181" w:right="-74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выдает заявителю оформленное и зарегистрированное разрешение на земляные  работы</w:t>
                  </w:r>
                </w:p>
              </w:txbxContent>
            </v:textbox>
          </v:shape>
        </w:pict>
      </w:r>
    </w:p>
    <w:p w:rsidR="00E57321" w:rsidRPr="00FF781A" w:rsidRDefault="00E57321">
      <w:pPr>
        <w:jc w:val="both"/>
        <w:rPr>
          <w:sz w:val="28"/>
          <w:szCs w:val="28"/>
        </w:rPr>
      </w:pPr>
    </w:p>
    <w:p w:rsidR="00E57321" w:rsidRPr="00FF781A" w:rsidRDefault="00E57321">
      <w:pPr>
        <w:jc w:val="both"/>
        <w:rPr>
          <w:sz w:val="28"/>
          <w:szCs w:val="28"/>
        </w:rPr>
      </w:pPr>
    </w:p>
    <w:p w:rsidR="00E57321" w:rsidRPr="00FF781A" w:rsidRDefault="00E57321">
      <w:pPr>
        <w:jc w:val="both"/>
        <w:rPr>
          <w:sz w:val="28"/>
          <w:szCs w:val="28"/>
        </w:rPr>
      </w:pPr>
    </w:p>
    <w:p w:rsidR="00E57321" w:rsidRPr="00FF781A" w:rsidRDefault="00CB6666">
      <w:pPr>
        <w:rPr>
          <w:b/>
          <w:sz w:val="28"/>
          <w:szCs w:val="28"/>
        </w:rPr>
      </w:pPr>
      <w:r w:rsidRPr="00CB6666">
        <w:rPr>
          <w:sz w:val="28"/>
          <w:szCs w:val="28"/>
        </w:rPr>
        <w:pict>
          <v:line id="_x0000_s1068" style="position:absolute;z-index:251662848" from="3in,5.45pt" to="3in,23.45pt" strokeweight=".26mm">
            <v:stroke endarrow="block" joinstyle="miter"/>
          </v:line>
        </w:pict>
      </w:r>
    </w:p>
    <w:p w:rsidR="00E57321" w:rsidRPr="00FF781A" w:rsidRDefault="00CB6666">
      <w:pPr>
        <w:rPr>
          <w:b/>
          <w:sz w:val="28"/>
          <w:szCs w:val="28"/>
        </w:rPr>
      </w:pPr>
      <w:r w:rsidRPr="00CB6666">
        <w:rPr>
          <w:sz w:val="28"/>
          <w:szCs w:val="28"/>
        </w:rPr>
        <w:pict>
          <v:group id="_x0000_s1065" style="position:absolute;margin-left:81pt;margin-top:9.65pt;width:281.95pt;height:26.95pt;z-index:251661824;mso-wrap-distance-left:0;mso-wrap-distance-right:0" coordorigin="1620,193" coordsize="5639,539">
            <o:lock v:ext="edit" text="t"/>
            <v:roundrect id="_x0000_s1066" style="position:absolute;left:1620;top:193;width:5639;height:539;v-text-anchor:middle" arcsize="10923f" filled="f" strokeweight=".26mm">
              <v:stroke joinstyle="miter"/>
            </v:roundrect>
            <v:shape id="_x0000_s1067" type="#_x0000_t202" style="position:absolute;left:1645;top:218;width:5587;height:487;v-text-anchor:middle" filled="f" stroked="f">
              <v:stroke joinstyle="round"/>
              <v:textbox style="mso-rotate-with-shape:t" inset=".49mm,.3mm,.49mm,.3mm">
                <w:txbxContent>
                  <w:p w:rsidR="00E57321" w:rsidRDefault="00E573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Завершение исполнения муниципальной услуги</w:t>
                    </w:r>
                  </w:p>
                </w:txbxContent>
              </v:textbox>
            </v:shape>
          </v:group>
        </w:pict>
      </w:r>
    </w:p>
    <w:p w:rsidR="00E57321" w:rsidRPr="00FF781A" w:rsidRDefault="00E57321">
      <w:pPr>
        <w:jc w:val="right"/>
        <w:rPr>
          <w:b/>
          <w:sz w:val="28"/>
          <w:szCs w:val="28"/>
        </w:rPr>
      </w:pPr>
    </w:p>
    <w:p w:rsidR="00E57321" w:rsidRDefault="00E57321">
      <w:pPr>
        <w:rPr>
          <w:b/>
          <w:sz w:val="28"/>
          <w:szCs w:val="28"/>
        </w:rPr>
      </w:pPr>
    </w:p>
    <w:p w:rsidR="000F3EF6" w:rsidRPr="00FF781A" w:rsidRDefault="000F3EF6">
      <w:pPr>
        <w:rPr>
          <w:b/>
          <w:sz w:val="28"/>
          <w:szCs w:val="28"/>
        </w:rPr>
      </w:pPr>
    </w:p>
    <w:p w:rsidR="00E57321" w:rsidRPr="00FF781A" w:rsidRDefault="00E57321">
      <w:pPr>
        <w:jc w:val="right"/>
        <w:rPr>
          <w:sz w:val="28"/>
          <w:szCs w:val="28"/>
        </w:rPr>
      </w:pPr>
      <w:r w:rsidRPr="00FF781A">
        <w:rPr>
          <w:sz w:val="28"/>
          <w:szCs w:val="28"/>
        </w:rPr>
        <w:t>Приложение 3</w:t>
      </w:r>
    </w:p>
    <w:p w:rsidR="00412E75" w:rsidRDefault="00412E75" w:rsidP="00412E75">
      <w:pPr>
        <w:ind w:left="2832" w:firstLine="708"/>
        <w:jc w:val="right"/>
        <w:rPr>
          <w:spacing w:val="2"/>
          <w:sz w:val="28"/>
          <w:szCs w:val="28"/>
        </w:rPr>
      </w:pPr>
      <w:r w:rsidRPr="00412E75">
        <w:rPr>
          <w:spacing w:val="2"/>
          <w:sz w:val="28"/>
          <w:szCs w:val="28"/>
        </w:rPr>
        <w:t>к административному регламенту по</w:t>
      </w:r>
    </w:p>
    <w:p w:rsidR="00412E75" w:rsidRDefault="00412E75" w:rsidP="00412E75">
      <w:pPr>
        <w:ind w:left="2832" w:firstLine="708"/>
        <w:jc w:val="right"/>
        <w:rPr>
          <w:color w:val="332E2D"/>
          <w:spacing w:val="2"/>
          <w:sz w:val="28"/>
          <w:szCs w:val="28"/>
        </w:rPr>
      </w:pPr>
      <w:r w:rsidRPr="00412E75">
        <w:rPr>
          <w:spacing w:val="2"/>
          <w:sz w:val="28"/>
          <w:szCs w:val="28"/>
        </w:rPr>
        <w:t xml:space="preserve"> предоставлению муниципальной услуги</w:t>
      </w:r>
      <w:r>
        <w:rPr>
          <w:color w:val="332E2D"/>
          <w:spacing w:val="2"/>
          <w:sz w:val="28"/>
          <w:szCs w:val="28"/>
        </w:rPr>
        <w:t xml:space="preserve"> </w:t>
      </w:r>
    </w:p>
    <w:p w:rsidR="000F3EF6" w:rsidRDefault="00412E75" w:rsidP="00412E75">
      <w:pPr>
        <w:jc w:val="right"/>
        <w:rPr>
          <w:sz w:val="28"/>
          <w:szCs w:val="28"/>
        </w:rPr>
      </w:pPr>
      <w:r w:rsidRPr="00FF781A">
        <w:rPr>
          <w:sz w:val="28"/>
          <w:szCs w:val="28"/>
        </w:rPr>
        <w:t xml:space="preserve"> </w:t>
      </w:r>
      <w:r w:rsidR="00E57321" w:rsidRPr="00FF781A">
        <w:rPr>
          <w:sz w:val="28"/>
          <w:szCs w:val="28"/>
        </w:rPr>
        <w:t xml:space="preserve">«Выдача  разрешения на </w:t>
      </w:r>
      <w:r w:rsidR="00A8180D">
        <w:rPr>
          <w:sz w:val="28"/>
          <w:szCs w:val="28"/>
        </w:rPr>
        <w:t>проведение</w:t>
      </w:r>
      <w:r w:rsidR="00E57321" w:rsidRPr="00FF781A">
        <w:rPr>
          <w:sz w:val="28"/>
          <w:szCs w:val="28"/>
        </w:rPr>
        <w:t xml:space="preserve"> </w:t>
      </w:r>
    </w:p>
    <w:p w:rsidR="00E57321" w:rsidRPr="00FF781A" w:rsidRDefault="00E57321">
      <w:pPr>
        <w:jc w:val="right"/>
        <w:rPr>
          <w:sz w:val="28"/>
          <w:szCs w:val="28"/>
        </w:rPr>
      </w:pPr>
      <w:r w:rsidRPr="00FF781A">
        <w:rPr>
          <w:sz w:val="28"/>
          <w:szCs w:val="28"/>
        </w:rPr>
        <w:t>земляных работ»</w:t>
      </w:r>
    </w:p>
    <w:p w:rsidR="00E57321" w:rsidRPr="00FF781A" w:rsidRDefault="00E57321">
      <w:pPr>
        <w:pStyle w:val="ConsPlusNormal"/>
        <w:widowControl/>
        <w:ind w:firstLine="0"/>
        <w:rPr>
          <w:sz w:val="28"/>
          <w:szCs w:val="28"/>
        </w:rPr>
      </w:pPr>
    </w:p>
    <w:p w:rsidR="00E57321" w:rsidRPr="00FF781A" w:rsidRDefault="00E57321">
      <w:pPr>
        <w:pStyle w:val="ConsPlusNormal"/>
        <w:widowControl/>
        <w:ind w:firstLine="0"/>
        <w:rPr>
          <w:sz w:val="28"/>
          <w:szCs w:val="28"/>
        </w:rPr>
      </w:pPr>
    </w:p>
    <w:p w:rsidR="000F3EF6" w:rsidRDefault="00E57321">
      <w:pPr>
        <w:pStyle w:val="ConsPlusNonformat"/>
        <w:widowControl/>
        <w:rPr>
          <w:sz w:val="28"/>
          <w:szCs w:val="28"/>
        </w:rPr>
      </w:pPr>
      <w:r w:rsidRPr="00FF781A">
        <w:rPr>
          <w:sz w:val="28"/>
          <w:szCs w:val="28"/>
        </w:rPr>
        <w:t xml:space="preserve">                                          </w:t>
      </w:r>
    </w:p>
    <w:p w:rsidR="000F3EF6" w:rsidRPr="000F3EF6" w:rsidRDefault="000F3EF6" w:rsidP="000F3EF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12E75">
        <w:rPr>
          <w:rFonts w:ascii="Times New Roman" w:hAnsi="Times New Roman" w:cs="Times New Roman"/>
          <w:sz w:val="28"/>
          <w:szCs w:val="28"/>
        </w:rPr>
        <w:t>Амурзетского</w:t>
      </w:r>
      <w:r w:rsidRPr="000F3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21" w:rsidRPr="000F3EF6" w:rsidRDefault="000F3EF6" w:rsidP="000F3EF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0F3EF6">
        <w:rPr>
          <w:rFonts w:ascii="Times New Roman" w:hAnsi="Times New Roman" w:cs="Times New Roman"/>
          <w:b/>
          <w:sz w:val="28"/>
          <w:szCs w:val="28"/>
        </w:rPr>
        <w:tab/>
      </w:r>
      <w:r w:rsidRPr="000F3EF6">
        <w:rPr>
          <w:rFonts w:ascii="Times New Roman" w:hAnsi="Times New Roman" w:cs="Times New Roman"/>
          <w:b/>
          <w:sz w:val="28"/>
          <w:szCs w:val="28"/>
        </w:rPr>
        <w:tab/>
      </w:r>
      <w:r w:rsidRPr="000F3EF6">
        <w:rPr>
          <w:rFonts w:ascii="Times New Roman" w:hAnsi="Times New Roman" w:cs="Times New Roman"/>
          <w:b/>
          <w:sz w:val="28"/>
          <w:szCs w:val="28"/>
        </w:rPr>
        <w:tab/>
      </w:r>
      <w:r w:rsidRPr="000F3EF6">
        <w:rPr>
          <w:rFonts w:ascii="Times New Roman" w:hAnsi="Times New Roman" w:cs="Times New Roman"/>
          <w:b/>
          <w:sz w:val="28"/>
          <w:szCs w:val="28"/>
        </w:rPr>
        <w:tab/>
      </w:r>
      <w:r w:rsidRPr="000F3EF6">
        <w:rPr>
          <w:rFonts w:ascii="Times New Roman" w:hAnsi="Times New Roman" w:cs="Times New Roman"/>
          <w:b/>
          <w:sz w:val="28"/>
          <w:szCs w:val="28"/>
        </w:rPr>
        <w:tab/>
      </w:r>
      <w:r w:rsidRPr="000F3EF6">
        <w:rPr>
          <w:rFonts w:ascii="Times New Roman" w:hAnsi="Times New Roman" w:cs="Times New Roman"/>
          <w:b/>
          <w:sz w:val="28"/>
          <w:szCs w:val="28"/>
        </w:rPr>
        <w:tab/>
      </w:r>
      <w:r w:rsidRPr="000F3EF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57321" w:rsidRPr="000F3EF6" w:rsidRDefault="00E57321" w:rsidP="000F3E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F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57321" w:rsidRPr="000F3EF6" w:rsidRDefault="00E57321" w:rsidP="000F3E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F6">
        <w:rPr>
          <w:rFonts w:ascii="Times New Roman" w:hAnsi="Times New Roman" w:cs="Times New Roman"/>
          <w:b/>
          <w:sz w:val="28"/>
          <w:szCs w:val="28"/>
        </w:rPr>
        <w:t xml:space="preserve">НА ПОЛУЧЕНИЕ РАЗРЕШЕНИЯ НА </w:t>
      </w:r>
      <w:r w:rsidR="00A8180D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0F3EF6">
        <w:rPr>
          <w:rFonts w:ascii="Times New Roman" w:hAnsi="Times New Roman" w:cs="Times New Roman"/>
          <w:b/>
          <w:sz w:val="28"/>
          <w:szCs w:val="28"/>
        </w:rPr>
        <w:t xml:space="preserve"> ЗЕМЛЯНЫХ РАБОТ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1. Организация, производитель работ </w:t>
      </w:r>
      <w:r w:rsidR="00412E75">
        <w:rPr>
          <w:rFonts w:ascii="Times New Roman" w:hAnsi="Times New Roman" w:cs="Times New Roman"/>
          <w:sz w:val="28"/>
          <w:szCs w:val="28"/>
        </w:rPr>
        <w:t xml:space="preserve"> ______</w:t>
      </w:r>
      <w:r w:rsidR="000F3EF6">
        <w:rPr>
          <w:rFonts w:ascii="Times New Roman" w:hAnsi="Times New Roman" w:cs="Times New Roman"/>
          <w:sz w:val="28"/>
          <w:szCs w:val="28"/>
        </w:rPr>
        <w:t>_____</w:t>
      </w:r>
      <w:r w:rsidRPr="000F3EF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12E7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2. Адрес объекта ________________________________________</w:t>
      </w:r>
      <w:r w:rsidR="00412E75">
        <w:rPr>
          <w:rFonts w:ascii="Times New Roman" w:hAnsi="Times New Roman" w:cs="Times New Roman"/>
          <w:sz w:val="28"/>
          <w:szCs w:val="28"/>
        </w:rPr>
        <w:t>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3. Место проведения работ _____________________</w:t>
      </w:r>
      <w:r w:rsidR="00412E75">
        <w:rPr>
          <w:rFonts w:ascii="Times New Roman" w:hAnsi="Times New Roman" w:cs="Times New Roman"/>
          <w:sz w:val="28"/>
          <w:szCs w:val="28"/>
        </w:rPr>
        <w:t>___</w:t>
      </w:r>
      <w:r w:rsidRPr="000F3EF6">
        <w:rPr>
          <w:rFonts w:ascii="Times New Roman" w:hAnsi="Times New Roman" w:cs="Times New Roman"/>
          <w:sz w:val="28"/>
          <w:szCs w:val="28"/>
        </w:rPr>
        <w:t>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412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4. Вид и объем работ </w:t>
      </w:r>
      <w:r w:rsidR="00412E75">
        <w:rPr>
          <w:rFonts w:ascii="Times New Roman" w:hAnsi="Times New Roman" w:cs="Times New Roman"/>
          <w:sz w:val="28"/>
          <w:szCs w:val="28"/>
        </w:rPr>
        <w:t xml:space="preserve"> </w:t>
      </w: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5. Вид вскрываемого покрытия, площадь </w:t>
      </w:r>
      <w:r w:rsidR="00412E75">
        <w:rPr>
          <w:rFonts w:ascii="Times New Roman" w:hAnsi="Times New Roman" w:cs="Times New Roman"/>
          <w:sz w:val="28"/>
          <w:szCs w:val="28"/>
        </w:rPr>
        <w:t xml:space="preserve"> </w:t>
      </w:r>
      <w:r w:rsidRPr="000F3EF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6. Сроки выполнения работ</w:t>
      </w:r>
      <w:r w:rsidR="000F3EF6">
        <w:rPr>
          <w:rFonts w:ascii="Times New Roman" w:hAnsi="Times New Roman" w:cs="Times New Roman"/>
          <w:sz w:val="28"/>
          <w:szCs w:val="28"/>
        </w:rPr>
        <w:t>:</w:t>
      </w:r>
      <w:r w:rsidRPr="000F3EF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F3EF6" w:rsidRDefault="00E57321" w:rsidP="000F3EF6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Начало ______________________________</w:t>
      </w:r>
    </w:p>
    <w:p w:rsidR="00E57321" w:rsidRPr="000F3EF6" w:rsidRDefault="00E57321" w:rsidP="000F3EF6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Окончание 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7. Полное  восстановление  дорожного  покрытия и объектов благоустройства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будет произведено в срок до </w:t>
      </w:r>
      <w:r w:rsidR="00412E75">
        <w:rPr>
          <w:rFonts w:ascii="Times New Roman" w:hAnsi="Times New Roman" w:cs="Times New Roman"/>
          <w:sz w:val="28"/>
          <w:szCs w:val="28"/>
        </w:rPr>
        <w:t xml:space="preserve"> </w:t>
      </w: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Руководитель организации (предприятия) _______________ 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F3E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F3E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3EF6">
        <w:rPr>
          <w:rFonts w:ascii="Times New Roman" w:hAnsi="Times New Roman" w:cs="Times New Roman"/>
        </w:rPr>
        <w:t xml:space="preserve">Подпись         </w:t>
      </w:r>
      <w:r w:rsidR="000F3EF6">
        <w:rPr>
          <w:rFonts w:ascii="Times New Roman" w:hAnsi="Times New Roman" w:cs="Times New Roman"/>
        </w:rPr>
        <w:t xml:space="preserve">                             </w:t>
      </w:r>
      <w:r w:rsidRPr="000F3EF6">
        <w:rPr>
          <w:rFonts w:ascii="Times New Roman" w:hAnsi="Times New Roman" w:cs="Times New Roman"/>
        </w:rPr>
        <w:t xml:space="preserve">   ФИО</w:t>
      </w:r>
    </w:p>
    <w:p w:rsidR="000F3EF6" w:rsidRDefault="000F3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E75" w:rsidRDefault="00412E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E75" w:rsidRDefault="00412E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ответственном за </w:t>
      </w:r>
      <w:r w:rsidR="00A8180D">
        <w:rPr>
          <w:rFonts w:ascii="Times New Roman" w:hAnsi="Times New Roman" w:cs="Times New Roman"/>
          <w:sz w:val="28"/>
          <w:szCs w:val="28"/>
        </w:rPr>
        <w:t>проведение</w:t>
      </w:r>
      <w:r w:rsidRPr="000F3EF6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E57321" w:rsidRPr="000F3EF6" w:rsidRDefault="0040230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57321" w:rsidRPr="000F3EF6">
        <w:rPr>
          <w:rFonts w:ascii="Times New Roman" w:hAnsi="Times New Roman" w:cs="Times New Roman"/>
        </w:rPr>
        <w:t xml:space="preserve">(заполняется ответственным за </w:t>
      </w:r>
      <w:r w:rsidR="00A8180D">
        <w:rPr>
          <w:rFonts w:ascii="Times New Roman" w:hAnsi="Times New Roman" w:cs="Times New Roman"/>
        </w:rPr>
        <w:t>проведение</w:t>
      </w:r>
      <w:r w:rsidR="00E57321" w:rsidRPr="000F3EF6">
        <w:rPr>
          <w:rFonts w:ascii="Times New Roman" w:hAnsi="Times New Roman" w:cs="Times New Roman"/>
        </w:rPr>
        <w:t xml:space="preserve"> работ)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ФИО ______________________________________________________________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Приказ по организации N _____ от </w:t>
      </w:r>
      <w:r w:rsidR="00412E75">
        <w:rPr>
          <w:rFonts w:ascii="Times New Roman" w:hAnsi="Times New Roman" w:cs="Times New Roman"/>
          <w:sz w:val="28"/>
          <w:szCs w:val="28"/>
        </w:rPr>
        <w:t xml:space="preserve">  </w:t>
      </w:r>
      <w:r w:rsidRPr="000F3EF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Должность, образование </w:t>
      </w:r>
      <w:r w:rsidR="00412E75">
        <w:rPr>
          <w:rFonts w:ascii="Times New Roman" w:hAnsi="Times New Roman" w:cs="Times New Roman"/>
          <w:sz w:val="28"/>
          <w:szCs w:val="28"/>
        </w:rPr>
        <w:t xml:space="preserve"> </w:t>
      </w: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Паспортные данные _________ N ______ выдан </w:t>
      </w:r>
      <w:r w:rsidR="00412E75">
        <w:rPr>
          <w:rFonts w:ascii="Times New Roman" w:hAnsi="Times New Roman" w:cs="Times New Roman"/>
          <w:sz w:val="28"/>
          <w:szCs w:val="28"/>
        </w:rPr>
        <w:t xml:space="preserve"> </w:t>
      </w:r>
      <w:r w:rsidRPr="000F3EF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Домашний адрес, телефон 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подпись _________________________________________________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</w:rPr>
      </w:pPr>
      <w:r w:rsidRPr="000F3E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3EF6">
        <w:rPr>
          <w:rFonts w:ascii="Times New Roman" w:hAnsi="Times New Roman" w:cs="Times New Roman"/>
        </w:rPr>
        <w:t>(</w:t>
      </w:r>
      <w:r w:rsidRPr="000F3EF6">
        <w:rPr>
          <w:rFonts w:ascii="Times New Roman" w:hAnsi="Times New Roman" w:cs="Times New Roman"/>
        </w:rPr>
        <w:t xml:space="preserve">ответственного за </w:t>
      </w:r>
      <w:r w:rsidR="00A8180D">
        <w:rPr>
          <w:rFonts w:ascii="Times New Roman" w:hAnsi="Times New Roman" w:cs="Times New Roman"/>
        </w:rPr>
        <w:t>проведение</w:t>
      </w:r>
      <w:r w:rsidRPr="000F3EF6">
        <w:rPr>
          <w:rFonts w:ascii="Times New Roman" w:hAnsi="Times New Roman" w:cs="Times New Roman"/>
        </w:rPr>
        <w:t xml:space="preserve"> работ</w:t>
      </w:r>
      <w:r w:rsidR="000F3EF6">
        <w:rPr>
          <w:rFonts w:ascii="Times New Roman" w:hAnsi="Times New Roman" w:cs="Times New Roman"/>
        </w:rPr>
        <w:t>)</w:t>
      </w:r>
    </w:p>
    <w:p w:rsidR="000F3EF6" w:rsidRDefault="000F3E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0F3EF6">
        <w:rPr>
          <w:rFonts w:ascii="Times New Roman" w:hAnsi="Times New Roman" w:cs="Times New Roman"/>
          <w:bCs/>
          <w:sz w:val="28"/>
          <w:szCs w:val="28"/>
        </w:rPr>
        <w:t xml:space="preserve">Выдать разрешение на </w:t>
      </w:r>
      <w:r w:rsidR="00A8180D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Pr="000F3EF6">
        <w:rPr>
          <w:rFonts w:ascii="Times New Roman" w:hAnsi="Times New Roman" w:cs="Times New Roman"/>
          <w:bCs/>
          <w:sz w:val="28"/>
          <w:szCs w:val="28"/>
        </w:rPr>
        <w:t xml:space="preserve"> земляных работ</w:t>
      </w:r>
    </w:p>
    <w:p w:rsidR="0040230E" w:rsidRDefault="004023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4023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2E75">
        <w:rPr>
          <w:rFonts w:ascii="Times New Roman" w:hAnsi="Times New Roman" w:cs="Times New Roman"/>
          <w:sz w:val="28"/>
          <w:szCs w:val="28"/>
        </w:rPr>
        <w:t>Амурзетского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7321" w:rsidRPr="000F3EF6">
        <w:rPr>
          <w:rFonts w:ascii="Times New Roman" w:hAnsi="Times New Roman" w:cs="Times New Roman"/>
          <w:sz w:val="28"/>
          <w:szCs w:val="28"/>
        </w:rPr>
        <w:t>_____________</w:t>
      </w:r>
    </w:p>
    <w:p w:rsidR="00E57321" w:rsidRPr="000F3EF6" w:rsidRDefault="00E573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7321" w:rsidRPr="000F3EF6" w:rsidRDefault="00E57321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F3EF6">
        <w:rPr>
          <w:rFonts w:ascii="Times New Roman" w:hAnsi="Times New Roman" w:cs="Times New Roman"/>
          <w:sz w:val="28"/>
          <w:szCs w:val="28"/>
        </w:rPr>
        <w:t>«___» ___________ 20</w:t>
      </w:r>
      <w:r w:rsidR="0040230E">
        <w:rPr>
          <w:rFonts w:ascii="Times New Roman" w:hAnsi="Times New Roman" w:cs="Times New Roman"/>
          <w:sz w:val="28"/>
          <w:szCs w:val="28"/>
        </w:rPr>
        <w:t>__</w:t>
      </w:r>
      <w:r w:rsidRPr="000F3EF6">
        <w:rPr>
          <w:rFonts w:ascii="Times New Roman" w:hAnsi="Times New Roman" w:cs="Times New Roman"/>
          <w:sz w:val="28"/>
          <w:szCs w:val="28"/>
        </w:rPr>
        <w:t>_ г.</w:t>
      </w:r>
    </w:p>
    <w:p w:rsidR="00E57321" w:rsidRPr="00FF781A" w:rsidRDefault="00E5732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57321" w:rsidRPr="00FF781A" w:rsidRDefault="00E57321">
      <w:pPr>
        <w:pStyle w:val="ConsPlusNonformat"/>
        <w:widowControl/>
        <w:rPr>
          <w:sz w:val="28"/>
          <w:szCs w:val="28"/>
        </w:rPr>
      </w:pPr>
    </w:p>
    <w:sectPr w:rsidR="00E57321" w:rsidRPr="00FF781A" w:rsidSect="007A3CBB">
      <w:headerReference w:type="even" r:id="rId14"/>
      <w:headerReference w:type="default" r:id="rId15"/>
      <w:footnotePr>
        <w:pos w:val="beneathText"/>
      </w:footnotePr>
      <w:pgSz w:w="11905" w:h="16837"/>
      <w:pgMar w:top="709" w:right="848" w:bottom="113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90B" w:rsidRDefault="00EC790B">
      <w:r>
        <w:separator/>
      </w:r>
    </w:p>
  </w:endnote>
  <w:endnote w:type="continuationSeparator" w:id="1">
    <w:p w:rsidR="00EC790B" w:rsidRDefault="00EC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90B" w:rsidRDefault="00EC790B">
      <w:r>
        <w:separator/>
      </w:r>
    </w:p>
  </w:footnote>
  <w:footnote w:type="continuationSeparator" w:id="1">
    <w:p w:rsidR="00EC790B" w:rsidRDefault="00EC7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C4" w:rsidRDefault="00CB6666" w:rsidP="00A668AE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E02C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E02C4" w:rsidRDefault="000E02C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C4" w:rsidRDefault="00CB6666" w:rsidP="00A668AE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E02C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E11AA">
      <w:rPr>
        <w:rStyle w:val="af"/>
        <w:noProof/>
      </w:rPr>
      <w:t>12</w:t>
    </w:r>
    <w:r>
      <w:rPr>
        <w:rStyle w:val="af"/>
      </w:rPr>
      <w:fldChar w:fldCharType="end"/>
    </w:r>
  </w:p>
  <w:p w:rsidR="000E02C4" w:rsidRDefault="000E02C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D5ED0"/>
    <w:rsid w:val="000E02C4"/>
    <w:rsid w:val="000F3EF6"/>
    <w:rsid w:val="00144AD2"/>
    <w:rsid w:val="00252BE5"/>
    <w:rsid w:val="002B4792"/>
    <w:rsid w:val="002C5DA7"/>
    <w:rsid w:val="002D5ED0"/>
    <w:rsid w:val="0034272A"/>
    <w:rsid w:val="003856FA"/>
    <w:rsid w:val="0040230E"/>
    <w:rsid w:val="00412E75"/>
    <w:rsid w:val="00505B06"/>
    <w:rsid w:val="00604D19"/>
    <w:rsid w:val="00606B86"/>
    <w:rsid w:val="00621C18"/>
    <w:rsid w:val="0065289F"/>
    <w:rsid w:val="006B2388"/>
    <w:rsid w:val="006C6B12"/>
    <w:rsid w:val="006D4DC5"/>
    <w:rsid w:val="007A3CBB"/>
    <w:rsid w:val="007E11AA"/>
    <w:rsid w:val="00854D4F"/>
    <w:rsid w:val="008E5A48"/>
    <w:rsid w:val="00A2568F"/>
    <w:rsid w:val="00A668AE"/>
    <w:rsid w:val="00A8180D"/>
    <w:rsid w:val="00AD5037"/>
    <w:rsid w:val="00AE72F4"/>
    <w:rsid w:val="00B751BD"/>
    <w:rsid w:val="00BA48F1"/>
    <w:rsid w:val="00BF41DD"/>
    <w:rsid w:val="00C75444"/>
    <w:rsid w:val="00C926EA"/>
    <w:rsid w:val="00CA71AB"/>
    <w:rsid w:val="00CB6666"/>
    <w:rsid w:val="00CC2CE5"/>
    <w:rsid w:val="00D32CB6"/>
    <w:rsid w:val="00D338C3"/>
    <w:rsid w:val="00D37505"/>
    <w:rsid w:val="00D55FBA"/>
    <w:rsid w:val="00D80233"/>
    <w:rsid w:val="00E15097"/>
    <w:rsid w:val="00E5473F"/>
    <w:rsid w:val="00E54E2F"/>
    <w:rsid w:val="00E567DC"/>
    <w:rsid w:val="00E57321"/>
    <w:rsid w:val="00E67487"/>
    <w:rsid w:val="00E97FED"/>
    <w:rsid w:val="00EC790B"/>
    <w:rsid w:val="00FC3197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B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5DA7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R Cyr MT" w:hAnsi="Times NR Cyr MT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5DA7"/>
    <w:pPr>
      <w:keepNext/>
      <w:suppressAutoHyphens w:val="0"/>
      <w:jc w:val="center"/>
      <w:outlineLvl w:val="1"/>
    </w:pPr>
    <w:rPr>
      <w:b/>
      <w:bCs/>
      <w:sz w:val="36"/>
      <w:lang w:eastAsia="ru-RU"/>
    </w:rPr>
  </w:style>
  <w:style w:type="paragraph" w:styleId="3">
    <w:name w:val="heading 3"/>
    <w:basedOn w:val="a"/>
    <w:next w:val="a"/>
    <w:link w:val="30"/>
    <w:qFormat/>
    <w:rsid w:val="002C5DA7"/>
    <w:pPr>
      <w:keepNext/>
      <w:suppressAutoHyphens w:val="0"/>
      <w:jc w:val="center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C5DA7"/>
    <w:pPr>
      <w:keepNext/>
      <w:suppressAutoHyphens w:val="0"/>
      <w:jc w:val="center"/>
      <w:outlineLvl w:val="3"/>
    </w:pPr>
    <w:rPr>
      <w:b/>
      <w:bCs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505B06"/>
  </w:style>
  <w:style w:type="character" w:customStyle="1" w:styleId="Absatz-Standardschriftart">
    <w:name w:val="Absatz-Standardschriftart"/>
    <w:rsid w:val="00505B06"/>
  </w:style>
  <w:style w:type="character" w:customStyle="1" w:styleId="WW-Absatz-Standardschriftart">
    <w:name w:val="WW-Absatz-Standardschriftart"/>
    <w:rsid w:val="00505B06"/>
  </w:style>
  <w:style w:type="character" w:customStyle="1" w:styleId="WW-Absatz-Standardschriftart1">
    <w:name w:val="WW-Absatz-Standardschriftart1"/>
    <w:rsid w:val="00505B06"/>
  </w:style>
  <w:style w:type="character" w:customStyle="1" w:styleId="WW-Absatz-Standardschriftart11">
    <w:name w:val="WW-Absatz-Standardschriftart11"/>
    <w:rsid w:val="00505B06"/>
  </w:style>
  <w:style w:type="character" w:customStyle="1" w:styleId="WW-Absatz-Standardschriftart111">
    <w:name w:val="WW-Absatz-Standardschriftart111"/>
    <w:rsid w:val="00505B06"/>
  </w:style>
  <w:style w:type="character" w:customStyle="1" w:styleId="WW-Absatz-Standardschriftart1111">
    <w:name w:val="WW-Absatz-Standardschriftart1111"/>
    <w:rsid w:val="00505B06"/>
  </w:style>
  <w:style w:type="character" w:customStyle="1" w:styleId="WW-Absatz-Standardschriftart11111">
    <w:name w:val="WW-Absatz-Standardschriftart11111"/>
    <w:rsid w:val="00505B06"/>
  </w:style>
  <w:style w:type="character" w:customStyle="1" w:styleId="WW-Absatz-Standardschriftart111111">
    <w:name w:val="WW-Absatz-Standardschriftart111111"/>
    <w:rsid w:val="00505B06"/>
  </w:style>
  <w:style w:type="character" w:customStyle="1" w:styleId="11">
    <w:name w:val="Основной шрифт абзаца1"/>
    <w:rsid w:val="00505B06"/>
  </w:style>
  <w:style w:type="character" w:styleId="a3">
    <w:name w:val="Strong"/>
    <w:qFormat/>
    <w:rsid w:val="00505B06"/>
    <w:rPr>
      <w:b/>
      <w:bCs/>
    </w:rPr>
  </w:style>
  <w:style w:type="character" w:styleId="a4">
    <w:name w:val="Hyperlink"/>
    <w:rsid w:val="00505B06"/>
    <w:rPr>
      <w:color w:val="0000FF"/>
      <w:u w:val="single"/>
    </w:rPr>
  </w:style>
  <w:style w:type="character" w:styleId="a5">
    <w:name w:val="Emphasis"/>
    <w:qFormat/>
    <w:rsid w:val="00505B06"/>
    <w:rPr>
      <w:i/>
      <w:iCs/>
    </w:rPr>
  </w:style>
  <w:style w:type="character" w:customStyle="1" w:styleId="a6">
    <w:name w:val="Символ нумерации"/>
    <w:rsid w:val="00505B06"/>
  </w:style>
  <w:style w:type="character" w:customStyle="1" w:styleId="FontStyle46">
    <w:name w:val="Font Style46"/>
    <w:rsid w:val="00505B06"/>
    <w:rPr>
      <w:rFonts w:ascii="Times New Roman" w:hAnsi="Times New Roman" w:cs="Times New Roman"/>
      <w:sz w:val="22"/>
      <w:szCs w:val="22"/>
    </w:rPr>
  </w:style>
  <w:style w:type="paragraph" w:customStyle="1" w:styleId="a7">
    <w:name w:val="Заголовок"/>
    <w:basedOn w:val="a"/>
    <w:next w:val="a8"/>
    <w:rsid w:val="00505B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505B06"/>
    <w:pPr>
      <w:spacing w:after="120"/>
    </w:pPr>
  </w:style>
  <w:style w:type="paragraph" w:styleId="a9">
    <w:name w:val="List"/>
    <w:basedOn w:val="a8"/>
    <w:rsid w:val="00505B06"/>
    <w:rPr>
      <w:rFonts w:cs="Tahoma"/>
    </w:rPr>
  </w:style>
  <w:style w:type="paragraph" w:customStyle="1" w:styleId="22">
    <w:name w:val="Название2"/>
    <w:basedOn w:val="a"/>
    <w:rsid w:val="00505B0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505B0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505B0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05B06"/>
    <w:pPr>
      <w:suppressLineNumbers/>
    </w:pPr>
    <w:rPr>
      <w:rFonts w:cs="Tahoma"/>
    </w:rPr>
  </w:style>
  <w:style w:type="paragraph" w:styleId="aa">
    <w:name w:val="Normal (Web)"/>
    <w:basedOn w:val="a"/>
    <w:uiPriority w:val="99"/>
    <w:rsid w:val="00505B06"/>
    <w:pPr>
      <w:spacing w:before="280" w:after="280"/>
    </w:pPr>
  </w:style>
  <w:style w:type="paragraph" w:customStyle="1" w:styleId="14">
    <w:name w:val="Текст1"/>
    <w:basedOn w:val="a"/>
    <w:rsid w:val="00505B06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05B0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505B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8"/>
    <w:rsid w:val="00505B06"/>
  </w:style>
  <w:style w:type="paragraph" w:customStyle="1" w:styleId="ConsPlusNonformat">
    <w:name w:val="ConsPlusNonformat"/>
    <w:rsid w:val="00505B0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c">
    <w:name w:val="Table Grid"/>
    <w:basedOn w:val="a1"/>
    <w:rsid w:val="006C6B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"/>
    <w:basedOn w:val="a"/>
    <w:rsid w:val="0065289F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header"/>
    <w:basedOn w:val="a"/>
    <w:rsid w:val="000E02C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0E02C4"/>
  </w:style>
  <w:style w:type="paragraph" w:styleId="af0">
    <w:name w:val="Balloon Text"/>
    <w:basedOn w:val="a"/>
    <w:link w:val="af1"/>
    <w:rsid w:val="002C5D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C5DA7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C5DA7"/>
    <w:rPr>
      <w:rFonts w:ascii="Times NR Cyr MT" w:hAnsi="Times NR Cyr MT"/>
      <w:b/>
      <w:sz w:val="28"/>
    </w:rPr>
  </w:style>
  <w:style w:type="character" w:customStyle="1" w:styleId="20">
    <w:name w:val="Заголовок 2 Знак"/>
    <w:basedOn w:val="a0"/>
    <w:link w:val="2"/>
    <w:rsid w:val="002C5DA7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C5DA7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C5DA7"/>
    <w:rPr>
      <w:b/>
      <w:bCs/>
      <w:sz w:val="40"/>
      <w:szCs w:val="24"/>
    </w:rPr>
  </w:style>
  <w:style w:type="character" w:styleId="af2">
    <w:name w:val="FollowedHyperlink"/>
    <w:basedOn w:val="a0"/>
    <w:rsid w:val="002C5D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B7447BA5259444967EBFFDB179403E93F4E61253B0561FF2550D71FCBA78A1493AC3439349Y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urzetadm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ea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murzetokt@post.ea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0548-92E3-4EB2-86B4-F7B964A3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18690</CharactersWithSpaces>
  <SharedDoc>false</SharedDoc>
  <HLinks>
    <vt:vector size="6" baseType="variant"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consultantplus://offline/ref=94B7447BA5259444967EBFFDB179403E93F4E61253B0561FF2550D71FCBA78A1493AC3439349YFN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191</dc:creator>
  <cp:lastModifiedBy>Пользователь Windows</cp:lastModifiedBy>
  <cp:revision>7</cp:revision>
  <cp:lastPrinted>2020-09-16T04:57:00Z</cp:lastPrinted>
  <dcterms:created xsi:type="dcterms:W3CDTF">2020-08-10T04:37:00Z</dcterms:created>
  <dcterms:modified xsi:type="dcterms:W3CDTF">2020-09-16T06:17:00Z</dcterms:modified>
</cp:coreProperties>
</file>